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B2" w:rsidRDefault="008D28CD" w:rsidP="00BE1EE7">
      <w:pPr>
        <w:widowControl w:val="0"/>
        <w:autoSpaceDE w:val="0"/>
        <w:autoSpaceDN w:val="0"/>
        <w:adjustRightInd w:val="0"/>
        <w:jc w:val="both"/>
        <w:rPr>
          <w:rFonts w:ascii="Zapfino" w:hAnsi="Zapfino" w:cs="Zapfino"/>
          <w:iCs/>
          <w:color w:val="4A442A" w:themeColor="background2" w:themeShade="40"/>
          <w:sz w:val="28"/>
        </w:rPr>
      </w:pPr>
      <w:r>
        <w:rPr>
          <w:rFonts w:ascii="Zapfino" w:hAnsi="Zapfino" w:cs="Zapfino"/>
          <w:iCs/>
          <w:noProof/>
          <w:color w:val="4A442A" w:themeColor="background2" w:themeShade="40"/>
          <w:sz w:val="28"/>
        </w:rPr>
        <w:drawing>
          <wp:anchor distT="0" distB="0" distL="114300" distR="114300" simplePos="0" relativeHeight="251674112" behindDoc="0" locked="0" layoutInCell="1" allowOverlap="1">
            <wp:simplePos x="0" y="0"/>
            <wp:positionH relativeFrom="column">
              <wp:posOffset>149225</wp:posOffset>
            </wp:positionH>
            <wp:positionV relativeFrom="paragraph">
              <wp:posOffset>228600</wp:posOffset>
            </wp:positionV>
            <wp:extent cx="6492875" cy="2083435"/>
            <wp:effectExtent l="25400" t="0" r="9525" b="0"/>
            <wp:wrapThrough wrapText="bothSides">
              <wp:wrapPolygon edited="0">
                <wp:start x="-84" y="0"/>
                <wp:lineTo x="-84" y="21330"/>
                <wp:lineTo x="21632" y="21330"/>
                <wp:lineTo x="21632" y="0"/>
                <wp:lineTo x="-84" y="0"/>
              </wp:wrapPolygon>
            </wp:wrapThrough>
            <wp:docPr id="3" name="Picture 1" descr="PG Blue Flame 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Blue Flame Lrg.png"/>
                    <pic:cNvPicPr/>
                  </pic:nvPicPr>
                  <pic:blipFill>
                    <a:blip r:embed="rId8" cstate="print"/>
                    <a:stretch>
                      <a:fillRect/>
                    </a:stretch>
                  </pic:blipFill>
                  <pic:spPr>
                    <a:xfrm>
                      <a:off x="0" y="0"/>
                      <a:ext cx="6492875" cy="2083435"/>
                    </a:xfrm>
                    <a:prstGeom prst="rect">
                      <a:avLst/>
                    </a:prstGeom>
                  </pic:spPr>
                </pic:pic>
              </a:graphicData>
            </a:graphic>
          </wp:anchor>
        </w:drawing>
      </w:r>
    </w:p>
    <w:p w:rsidR="00EA5E99" w:rsidRDefault="008D28CD" w:rsidP="00EA5E99">
      <w:pPr>
        <w:widowControl w:val="0"/>
        <w:autoSpaceDE w:val="0"/>
        <w:autoSpaceDN w:val="0"/>
        <w:adjustRightInd w:val="0"/>
        <w:jc w:val="center"/>
        <w:rPr>
          <w:rFonts w:ascii="Arial" w:hAnsi="Arial" w:cs="Times New Roman"/>
          <w:iCs/>
          <w:color w:val="808080" w:themeColor="background1" w:themeShade="80"/>
          <w:sz w:val="38"/>
          <w:szCs w:val="52"/>
        </w:rPr>
      </w:pPr>
      <w:r>
        <w:rPr>
          <w:rFonts w:ascii="Arial" w:hAnsi="Arial" w:cs="Times New Roman"/>
          <w:iCs/>
          <w:noProof/>
          <w:color w:val="808080" w:themeColor="background1" w:themeShade="80"/>
          <w:sz w:val="38"/>
          <w:szCs w:val="52"/>
        </w:rPr>
        <w:drawing>
          <wp:anchor distT="0" distB="0" distL="114300" distR="114300" simplePos="0" relativeHeight="251675136" behindDoc="0" locked="0" layoutInCell="1" allowOverlap="1">
            <wp:simplePos x="0" y="0"/>
            <wp:positionH relativeFrom="column">
              <wp:posOffset>1598930</wp:posOffset>
            </wp:positionH>
            <wp:positionV relativeFrom="paragraph">
              <wp:posOffset>198120</wp:posOffset>
            </wp:positionV>
            <wp:extent cx="3365500" cy="3331845"/>
            <wp:effectExtent l="50800" t="0" r="88900" b="20955"/>
            <wp:wrapTopAndBottom/>
            <wp:docPr id="4" name="Picture 3" descr="church_pray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_praying_together.jpg"/>
                    <pic:cNvPicPr/>
                  </pic:nvPicPr>
                  <pic:blipFill>
                    <a:blip r:embed="rId9" cstate="print"/>
                    <a:stretch>
                      <a:fillRect/>
                    </a:stretch>
                  </pic:blipFill>
                  <pic:spPr>
                    <a:xfrm>
                      <a:off x="0" y="0"/>
                      <a:ext cx="3365500" cy="3331845"/>
                    </a:xfrm>
                    <a:prstGeom prst="rect">
                      <a:avLst/>
                    </a:prstGeom>
                    <a:effectLst>
                      <a:outerShdw blurRad="50800" dist="38100" dir="2700000" algn="br">
                        <a:srgbClr val="000000">
                          <a:alpha val="43000"/>
                        </a:srgbClr>
                      </a:outerShdw>
                    </a:effectLst>
                  </pic:spPr>
                </pic:pic>
              </a:graphicData>
            </a:graphic>
          </wp:anchor>
        </w:drawing>
      </w:r>
    </w:p>
    <w:p w:rsidR="001C197F" w:rsidRDefault="008D0855" w:rsidP="008D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8"/>
          <w:szCs w:val="52"/>
          <w:lang w:val="fr-LU"/>
        </w:rPr>
      </w:pPr>
      <w:r>
        <w:rPr>
          <w:rFonts w:ascii="Arial" w:eastAsia="Cambria" w:hAnsi="Arial" w:cs="Times New Roman"/>
          <w:iCs/>
          <w:color w:val="808080"/>
          <w:sz w:val="38"/>
          <w:szCs w:val="52"/>
          <w:lang w:val="fr-LU"/>
        </w:rPr>
        <w:t>Team Central Prayer Gathering</w:t>
      </w:r>
    </w:p>
    <w:p w:rsidR="008D0855" w:rsidRDefault="008D0855" w:rsidP="008D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8"/>
          <w:szCs w:val="52"/>
          <w:lang w:val="fr-LU"/>
        </w:rPr>
      </w:pPr>
      <w:r>
        <w:rPr>
          <w:rFonts w:ascii="Arial" w:eastAsia="Cambria" w:hAnsi="Arial" w:cs="Times New Roman"/>
          <w:iCs/>
          <w:color w:val="808080"/>
          <w:sz w:val="38"/>
          <w:szCs w:val="52"/>
          <w:lang w:val="fr-LU"/>
        </w:rPr>
        <w:t>November 19, 2011</w:t>
      </w:r>
    </w:p>
    <w:p w:rsidR="00F91CE2" w:rsidRDefault="008D0855" w:rsidP="008D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8"/>
          <w:szCs w:val="52"/>
          <w:lang w:val="fr-LU"/>
        </w:rPr>
      </w:pPr>
      <w:r>
        <w:rPr>
          <w:rFonts w:ascii="Arial" w:eastAsia="Cambria" w:hAnsi="Arial" w:cs="Times New Roman"/>
          <w:iCs/>
          <w:color w:val="808080"/>
          <w:sz w:val="38"/>
          <w:szCs w:val="52"/>
          <w:lang w:val="fr-LU"/>
        </w:rPr>
        <w:t>Lakeland, FL</w:t>
      </w:r>
    </w:p>
    <w:p w:rsidR="008D0855" w:rsidRPr="008D0855" w:rsidRDefault="008D0855" w:rsidP="008D0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mbria" w:hAnsi="Arial" w:cs="Times New Roman"/>
          <w:iCs/>
          <w:color w:val="808080"/>
          <w:sz w:val="38"/>
          <w:szCs w:val="52"/>
          <w:lang w:val="fr-LU"/>
        </w:rPr>
      </w:pPr>
    </w:p>
    <w:p w:rsidR="00F91CE2"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DE7DB2" w:rsidRDefault="008A2AF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r w:rsidRPr="008A2AF3">
        <w:rPr>
          <w:rFonts w:ascii="Thryomanes" w:hAnsi="Thryomanes" w:cs="Times New Roman"/>
          <w:iCs/>
          <w:color w:val="C0504D" w:themeColor="accent2"/>
          <w:sz w:val="40"/>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11pt" o:hrpct="0" o:hralign="center" o:hr="t" filled="t" fillcolor="#0d0d0d [3069]" strokeweight="6pt">
            <v:imagedata r:id="rId10" o:title="Default Line" grayscale="t" bilevel="t"/>
          </v:shape>
        </w:pict>
      </w:r>
    </w:p>
    <w:p w:rsidR="00F91CE2" w:rsidRPr="00F31F29" w:rsidRDefault="008D28CD" w:rsidP="00DE7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cs="Times New Roman"/>
          <w:iCs/>
          <w:smallCaps/>
          <w:color w:val="000000" w:themeColor="text1"/>
          <w:spacing w:val="30"/>
          <w:w w:val="105"/>
          <w:sz w:val="44"/>
          <w:szCs w:val="44"/>
        </w:rPr>
      </w:pPr>
      <w:r w:rsidRPr="00F31F29">
        <w:rPr>
          <w:rFonts w:ascii="Tw Cen MT" w:hAnsi="Tw Cen MT" w:cs="Times New Roman"/>
          <w:iCs/>
          <w:smallCaps/>
          <w:color w:val="000000" w:themeColor="text1"/>
          <w:spacing w:val="30"/>
          <w:w w:val="105"/>
          <w:sz w:val="44"/>
          <w:szCs w:val="44"/>
        </w:rPr>
        <w:t>Central Florida District Church of the Nazarene</w:t>
      </w:r>
    </w:p>
    <w:p w:rsidR="00F91CE2"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A5799E"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F91CE2"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0457B8" w:rsidRPr="00D103B8" w:rsidRDefault="00A32613" w:rsidP="000457B8">
      <w:pPr>
        <w:widowControl w:val="0"/>
        <w:autoSpaceDE w:val="0"/>
        <w:autoSpaceDN w:val="0"/>
        <w:adjustRightInd w:val="0"/>
        <w:rPr>
          <w:rFonts w:ascii="Arial" w:hAnsi="Arial" w:cs="Arial"/>
          <w:sz w:val="40"/>
          <w:szCs w:val="38"/>
        </w:rPr>
      </w:pPr>
    </w:p>
    <w:p w:rsidR="0052790E" w:rsidRPr="00665EDD" w:rsidRDefault="00A32613" w:rsidP="004B147E">
      <w:pPr>
        <w:widowControl w:val="0"/>
        <w:autoSpaceDE w:val="0"/>
        <w:autoSpaceDN w:val="0"/>
        <w:adjustRightInd w:val="0"/>
        <w:spacing w:after="240"/>
        <w:jc w:val="center"/>
        <w:rPr>
          <w:rFonts w:ascii="Arial" w:hAnsi="Arial" w:cs="Arial"/>
          <w:sz w:val="72"/>
          <w:szCs w:val="72"/>
        </w:rPr>
      </w:pPr>
    </w:p>
    <w:p w:rsidR="0052790E" w:rsidRPr="00F31F29" w:rsidRDefault="008D28CD" w:rsidP="00B73E1A">
      <w:pPr>
        <w:widowControl w:val="0"/>
        <w:autoSpaceDE w:val="0"/>
        <w:autoSpaceDN w:val="0"/>
        <w:adjustRightInd w:val="0"/>
        <w:spacing w:after="120"/>
        <w:jc w:val="center"/>
        <w:rPr>
          <w:rFonts w:ascii="Arial" w:hAnsi="Arial" w:cs="Arial"/>
          <w:color w:val="1B1D7E"/>
          <w:sz w:val="72"/>
          <w:szCs w:val="72"/>
        </w:rPr>
      </w:pPr>
      <w:r w:rsidRPr="00F31F29">
        <w:rPr>
          <w:rFonts w:ascii="Arial" w:hAnsi="Arial" w:cs="Arial"/>
          <w:color w:val="1B1D7E"/>
          <w:sz w:val="72"/>
          <w:szCs w:val="72"/>
        </w:rPr>
        <w:t xml:space="preserve">Central Florida District </w:t>
      </w:r>
    </w:p>
    <w:p w:rsidR="0052790E" w:rsidRPr="00665EDD" w:rsidRDefault="008D28CD" w:rsidP="00B73E1A">
      <w:pPr>
        <w:widowControl w:val="0"/>
        <w:autoSpaceDE w:val="0"/>
        <w:autoSpaceDN w:val="0"/>
        <w:adjustRightInd w:val="0"/>
        <w:spacing w:after="120"/>
        <w:jc w:val="center"/>
        <w:rPr>
          <w:rFonts w:ascii="Arial" w:hAnsi="Arial" w:cs="Arial"/>
          <w:color w:val="808080" w:themeColor="background1" w:themeShade="80"/>
          <w:spacing w:val="6"/>
          <w:w w:val="102"/>
          <w:sz w:val="66"/>
          <w:szCs w:val="66"/>
        </w:rPr>
      </w:pPr>
      <w:r w:rsidRPr="00665EDD">
        <w:rPr>
          <w:rFonts w:ascii="Arial" w:hAnsi="Arial" w:cs="Arial"/>
          <w:color w:val="808080" w:themeColor="background1" w:themeShade="80"/>
          <w:spacing w:val="6"/>
          <w:w w:val="102"/>
          <w:sz w:val="66"/>
          <w:szCs w:val="66"/>
        </w:rPr>
        <w:t>Family Prayer Requests</w:t>
      </w:r>
    </w:p>
    <w:p w:rsidR="0052790E" w:rsidRDefault="008A2AF3" w:rsidP="004B147E">
      <w:pPr>
        <w:widowControl w:val="0"/>
        <w:autoSpaceDE w:val="0"/>
        <w:autoSpaceDN w:val="0"/>
        <w:adjustRightInd w:val="0"/>
        <w:spacing w:after="240"/>
        <w:jc w:val="center"/>
        <w:rPr>
          <w:rFonts w:ascii="Arial" w:hAnsi="Arial" w:cs="Arial"/>
          <w:sz w:val="40"/>
          <w:szCs w:val="38"/>
        </w:rPr>
      </w:pPr>
      <w:r>
        <w:rPr>
          <w:rFonts w:ascii="Arial" w:hAnsi="Arial" w:cs="Arial"/>
          <w:noProof/>
          <w:sz w:val="40"/>
          <w:szCs w:val="38"/>
          <w:lang w:eastAsia="zh-TW"/>
        </w:rPr>
        <w:pict>
          <v:shapetype id="_x0000_t202" coordsize="21600,21600" o:spt="202" path="m,l,21600r21600,l21600,xe">
            <v:stroke joinstyle="miter"/>
            <v:path gradientshapeok="t" o:connecttype="rect"/>
          </v:shapetype>
          <v:shape id="_x0000_s1026" type="#_x0000_t202" style="position:absolute;left:0;text-align:left;margin-left:67.8pt;margin-top:24.35pt;width:372.25pt;height:398.75pt;z-index:251713024;mso-width-relative:margin;mso-height-relative:margin" fillcolor="#a5a5a5 [2092]" strokecolor="#f2f2f2 [3041]" strokeweight="3pt">
            <v:shadow on="t" type="perspective" color="#7f7f7f [1601]" opacity=".5" offset="1pt" offset2="-1pt"/>
            <v:textbox style="mso-next-textbox:#_x0000_s1026" inset="14.4pt,21.6pt,21.6pt,10.8pt">
              <w:txbxContent>
                <w:p w:rsidR="006018F5" w:rsidRPr="00665EDD" w:rsidRDefault="008D28CD" w:rsidP="00B73E1A">
                  <w:pPr>
                    <w:pStyle w:val="ListParagraph"/>
                    <w:numPr>
                      <w:ilvl w:val="0"/>
                      <w:numId w:val="32"/>
                    </w:numPr>
                    <w:spacing w:after="240"/>
                    <w:contextualSpacing w:val="0"/>
                    <w:jc w:val="both"/>
                    <w:rPr>
                      <w:rFonts w:asciiTheme="majorHAnsi" w:hAnsiTheme="majorHAnsi"/>
                      <w:color w:val="FFFFFF" w:themeColor="background1"/>
                      <w:sz w:val="40"/>
                      <w:szCs w:val="40"/>
                    </w:rPr>
                  </w:pPr>
                  <w:r w:rsidRPr="00665EDD">
                    <w:rPr>
                      <w:rFonts w:asciiTheme="majorHAnsi" w:hAnsiTheme="majorHAnsi"/>
                      <w:color w:val="FFFFFF" w:themeColor="background1"/>
                      <w:sz w:val="40"/>
                      <w:szCs w:val="40"/>
                    </w:rPr>
                    <w:t xml:space="preserve">A transformational  movement of the Holy Spirit across Central Florida </w:t>
                  </w:r>
                </w:p>
                <w:p w:rsidR="006018F5" w:rsidRPr="00665EDD" w:rsidRDefault="008D28CD" w:rsidP="00B73E1A">
                  <w:pPr>
                    <w:pStyle w:val="ListParagraph"/>
                    <w:numPr>
                      <w:ilvl w:val="0"/>
                      <w:numId w:val="32"/>
                    </w:numPr>
                    <w:spacing w:after="240"/>
                    <w:contextualSpacing w:val="0"/>
                    <w:jc w:val="both"/>
                    <w:rPr>
                      <w:rFonts w:asciiTheme="majorHAnsi" w:hAnsiTheme="majorHAnsi"/>
                      <w:color w:val="FFFFFF" w:themeColor="background1"/>
                      <w:sz w:val="40"/>
                      <w:szCs w:val="40"/>
                    </w:rPr>
                  </w:pPr>
                  <w:r w:rsidRPr="00665EDD">
                    <w:rPr>
                      <w:rFonts w:asciiTheme="majorHAnsi" w:hAnsiTheme="majorHAnsi"/>
                      <w:color w:val="FFFFFF" w:themeColor="background1"/>
                      <w:sz w:val="40"/>
                      <w:szCs w:val="40"/>
                    </w:rPr>
                    <w:t>Children, teens, and adults responding to God’s call</w:t>
                  </w:r>
                </w:p>
                <w:p w:rsidR="006018F5" w:rsidRPr="00665EDD" w:rsidRDefault="008D28CD" w:rsidP="00B73E1A">
                  <w:pPr>
                    <w:pStyle w:val="ListParagraph"/>
                    <w:numPr>
                      <w:ilvl w:val="0"/>
                      <w:numId w:val="32"/>
                    </w:numPr>
                    <w:spacing w:after="240"/>
                    <w:contextualSpacing w:val="0"/>
                    <w:jc w:val="both"/>
                    <w:rPr>
                      <w:rFonts w:asciiTheme="majorHAnsi" w:hAnsiTheme="majorHAnsi"/>
                      <w:color w:val="FFFFFF" w:themeColor="background1"/>
                      <w:sz w:val="40"/>
                      <w:szCs w:val="40"/>
                    </w:rPr>
                  </w:pPr>
                  <w:r w:rsidRPr="00665EDD">
                    <w:rPr>
                      <w:rFonts w:asciiTheme="majorHAnsi" w:hAnsiTheme="majorHAnsi"/>
                      <w:color w:val="FFFFFF" w:themeColor="background1"/>
                      <w:sz w:val="40"/>
                      <w:szCs w:val="40"/>
                    </w:rPr>
                    <w:t>Enhanced training and development for those in the ministerial course of study</w:t>
                  </w:r>
                </w:p>
                <w:p w:rsidR="006018F5" w:rsidRPr="00665EDD" w:rsidRDefault="008D28CD" w:rsidP="00B73E1A">
                  <w:pPr>
                    <w:pStyle w:val="ListParagraph"/>
                    <w:numPr>
                      <w:ilvl w:val="0"/>
                      <w:numId w:val="32"/>
                    </w:numPr>
                    <w:spacing w:after="240"/>
                    <w:contextualSpacing w:val="0"/>
                    <w:jc w:val="both"/>
                    <w:rPr>
                      <w:rFonts w:asciiTheme="majorHAnsi" w:hAnsiTheme="majorHAnsi"/>
                      <w:color w:val="FFFFFF" w:themeColor="background1"/>
                      <w:sz w:val="40"/>
                      <w:szCs w:val="40"/>
                    </w:rPr>
                  </w:pPr>
                  <w:r w:rsidRPr="00665EDD">
                    <w:rPr>
                      <w:rFonts w:asciiTheme="majorHAnsi" w:hAnsiTheme="majorHAnsi"/>
                      <w:color w:val="FFFFFF" w:themeColor="background1"/>
                      <w:sz w:val="40"/>
                      <w:szCs w:val="40"/>
                    </w:rPr>
                    <w:t>Increased financial provisions for every Team Central congregation</w:t>
                  </w:r>
                </w:p>
                <w:p w:rsidR="006018F5" w:rsidRPr="00665EDD" w:rsidRDefault="008D28CD" w:rsidP="00B73E1A">
                  <w:pPr>
                    <w:pStyle w:val="ListParagraph"/>
                    <w:numPr>
                      <w:ilvl w:val="0"/>
                      <w:numId w:val="32"/>
                    </w:numPr>
                    <w:spacing w:after="240"/>
                    <w:contextualSpacing w:val="0"/>
                    <w:jc w:val="both"/>
                    <w:rPr>
                      <w:rFonts w:asciiTheme="majorHAnsi" w:hAnsiTheme="majorHAnsi"/>
                      <w:color w:val="FFFFFF" w:themeColor="background1"/>
                      <w:sz w:val="40"/>
                      <w:szCs w:val="40"/>
                    </w:rPr>
                  </w:pPr>
                  <w:r w:rsidRPr="00665EDD">
                    <w:rPr>
                      <w:rFonts w:asciiTheme="majorHAnsi" w:hAnsiTheme="majorHAnsi"/>
                      <w:color w:val="FFFFFF" w:themeColor="background1"/>
                      <w:sz w:val="40"/>
                      <w:szCs w:val="40"/>
                    </w:rPr>
                    <w:t xml:space="preserve">Pray that God will raise up at least 10 churches that are authentic “Houses of Prayer”  </w:t>
                  </w:r>
                </w:p>
              </w:txbxContent>
            </v:textbox>
          </v:shape>
        </w:pict>
      </w: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52790E" w:rsidRDefault="00A32613" w:rsidP="004B147E">
      <w:pPr>
        <w:widowControl w:val="0"/>
        <w:autoSpaceDE w:val="0"/>
        <w:autoSpaceDN w:val="0"/>
        <w:adjustRightInd w:val="0"/>
        <w:spacing w:after="240"/>
        <w:jc w:val="center"/>
        <w:rPr>
          <w:rFonts w:ascii="Arial" w:hAnsi="Arial" w:cs="Arial"/>
          <w:sz w:val="40"/>
          <w:szCs w:val="38"/>
        </w:rPr>
      </w:pPr>
    </w:p>
    <w:p w:rsidR="00D103B8" w:rsidRPr="00265B0D" w:rsidRDefault="008D28CD" w:rsidP="004B147E">
      <w:pPr>
        <w:widowControl w:val="0"/>
        <w:autoSpaceDE w:val="0"/>
        <w:autoSpaceDN w:val="0"/>
        <w:adjustRightInd w:val="0"/>
        <w:spacing w:after="240"/>
        <w:jc w:val="center"/>
        <w:rPr>
          <w:rFonts w:ascii="Gautami" w:hAnsi="Gautami" w:cs="Gautami"/>
          <w:i/>
          <w:color w:val="A6A6A6" w:themeColor="background1" w:themeShade="A6"/>
          <w:sz w:val="36"/>
          <w:szCs w:val="38"/>
        </w:rPr>
      </w:pPr>
      <w:r w:rsidRPr="00265B0D">
        <w:rPr>
          <w:rFonts w:ascii="Gautami" w:hAnsi="Gautami" w:cs="Gautami"/>
          <w:i/>
          <w:color w:val="A6A6A6" w:themeColor="background1" w:themeShade="A6"/>
          <w:sz w:val="36"/>
          <w:szCs w:val="38"/>
        </w:rPr>
        <w:t>"The corporate power of prayer is yet to reach its full potential." Larry Dennis</w:t>
      </w:r>
    </w:p>
    <w:p w:rsidR="0052790E" w:rsidRPr="00665EDD"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40"/>
          <w:szCs w:val="40"/>
        </w:rPr>
      </w:pPr>
    </w:p>
    <w:p w:rsidR="008D4DB2" w:rsidRPr="00265B0D"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0D0D0D" w:themeColor="text1" w:themeTint="F2"/>
          <w:sz w:val="72"/>
          <w:szCs w:val="52"/>
        </w:rPr>
      </w:pPr>
      <w:r w:rsidRPr="00265B0D">
        <w:rPr>
          <w:rFonts w:ascii="Gautami" w:hAnsi="Gautami" w:cs="Gautami"/>
          <w:iCs/>
          <w:color w:val="0D0D0D" w:themeColor="text1" w:themeTint="F2"/>
          <w:sz w:val="72"/>
          <w:szCs w:val="52"/>
        </w:rPr>
        <w:t>Fire and Power</w:t>
      </w:r>
    </w:p>
    <w:p w:rsidR="004B6220" w:rsidRDefault="00A32613" w:rsidP="00582DFF">
      <w:pPr>
        <w:widowControl w:val="0"/>
        <w:tabs>
          <w:tab w:val="left" w:pos="20"/>
          <w:tab w:val="left" w:pos="380"/>
        </w:tabs>
        <w:autoSpaceDE w:val="0"/>
        <w:autoSpaceDN w:val="0"/>
        <w:adjustRightInd w:val="0"/>
        <w:jc w:val="both"/>
        <w:rPr>
          <w:rFonts w:ascii="Verdana" w:hAnsi="Verdana" w:cs="Verdana"/>
          <w:sz w:val="32"/>
          <w:szCs w:val="32"/>
        </w:rPr>
      </w:pPr>
    </w:p>
    <w:p w:rsidR="008C2913" w:rsidRPr="00A97174" w:rsidRDefault="008D28CD" w:rsidP="004B6220">
      <w:pPr>
        <w:widowControl w:val="0"/>
        <w:tabs>
          <w:tab w:val="left" w:pos="20"/>
          <w:tab w:val="left" w:pos="380"/>
        </w:tabs>
        <w:autoSpaceDE w:val="0"/>
        <w:autoSpaceDN w:val="0"/>
        <w:adjustRightInd w:val="0"/>
        <w:jc w:val="both"/>
        <w:rPr>
          <w:rFonts w:asciiTheme="majorHAnsi" w:hAnsiTheme="majorHAnsi" w:cs="Arial"/>
          <w:color w:val="7F7F7F" w:themeColor="text1" w:themeTint="80"/>
          <w:sz w:val="40"/>
          <w:szCs w:val="32"/>
        </w:rPr>
      </w:pPr>
      <w:r w:rsidRPr="00A97174">
        <w:rPr>
          <w:rFonts w:asciiTheme="majorHAnsi" w:hAnsiTheme="majorHAnsi" w:cs="Verdana"/>
          <w:color w:val="7F7F7F" w:themeColor="text1" w:themeTint="80"/>
          <w:sz w:val="40"/>
          <w:szCs w:val="32"/>
        </w:rPr>
        <w:t>Jesus says emphatically, “</w:t>
      </w:r>
      <w:r w:rsidRPr="00A97174">
        <w:rPr>
          <w:rFonts w:asciiTheme="majorHAnsi" w:hAnsiTheme="majorHAnsi" w:cs="Verdana"/>
          <w:i/>
          <w:color w:val="7F7F7F" w:themeColor="text1" w:themeTint="80"/>
          <w:sz w:val="40"/>
          <w:szCs w:val="32"/>
        </w:rPr>
        <w:t>My house will be called a house of prayer</w:t>
      </w:r>
      <w:r w:rsidRPr="00A97174">
        <w:rPr>
          <w:rFonts w:asciiTheme="majorHAnsi" w:hAnsiTheme="majorHAnsi" w:cs="Verdana"/>
          <w:color w:val="7F7F7F" w:themeColor="text1" w:themeTint="80"/>
          <w:sz w:val="40"/>
          <w:szCs w:val="32"/>
        </w:rPr>
        <w:t>,” (Matthew 21:13).</w:t>
      </w:r>
      <w:r w:rsidRPr="00A97174">
        <w:rPr>
          <w:rFonts w:asciiTheme="majorHAnsi" w:hAnsiTheme="majorHAnsi" w:cs="Arial"/>
          <w:color w:val="7F7F7F" w:themeColor="text1" w:themeTint="80"/>
          <w:sz w:val="40"/>
          <w:szCs w:val="32"/>
        </w:rPr>
        <w:t xml:space="preserve"> The </w:t>
      </w:r>
      <w:r w:rsidRPr="00A97174">
        <w:rPr>
          <w:rFonts w:asciiTheme="majorHAnsi" w:hAnsiTheme="majorHAnsi" w:cs="Arial"/>
          <w:color w:val="7F7F7F" w:themeColor="text1" w:themeTint="80"/>
          <w:sz w:val="40"/>
          <w:szCs w:val="32"/>
          <w:u w:val="single"/>
        </w:rPr>
        <w:t>fire of God</w:t>
      </w:r>
      <w:r w:rsidRPr="00A97174">
        <w:rPr>
          <w:rFonts w:asciiTheme="majorHAnsi" w:hAnsiTheme="majorHAnsi" w:cs="Arial"/>
          <w:i/>
          <w:color w:val="7F7F7F" w:themeColor="text1" w:themeTint="80"/>
          <w:sz w:val="40"/>
          <w:szCs w:val="32"/>
        </w:rPr>
        <w:t xml:space="preserve"> </w:t>
      </w:r>
      <w:r w:rsidRPr="00A97174">
        <w:rPr>
          <w:rFonts w:asciiTheme="majorHAnsi" w:hAnsiTheme="majorHAnsi" w:cs="Arial"/>
          <w:color w:val="7F7F7F" w:themeColor="text1" w:themeTint="80"/>
          <w:sz w:val="40"/>
          <w:szCs w:val="32"/>
        </w:rPr>
        <w:t xml:space="preserve">has been drawing people to Him since the beginning of time. Throughout scripture, man’s hunger to draw close to God has been fueled by the connection between fire and the Holy Spirit. </w:t>
      </w:r>
    </w:p>
    <w:p w:rsidR="008C2913" w:rsidRPr="00A97174" w:rsidRDefault="00A32613" w:rsidP="004B6220">
      <w:pPr>
        <w:widowControl w:val="0"/>
        <w:tabs>
          <w:tab w:val="left" w:pos="20"/>
          <w:tab w:val="left" w:pos="380"/>
        </w:tabs>
        <w:autoSpaceDE w:val="0"/>
        <w:autoSpaceDN w:val="0"/>
        <w:adjustRightInd w:val="0"/>
        <w:jc w:val="both"/>
        <w:rPr>
          <w:rFonts w:asciiTheme="majorHAnsi" w:hAnsiTheme="majorHAnsi" w:cs="Arial"/>
          <w:color w:val="7F7F7F" w:themeColor="text1" w:themeTint="80"/>
          <w:sz w:val="40"/>
          <w:szCs w:val="32"/>
        </w:rPr>
      </w:pPr>
    </w:p>
    <w:p w:rsidR="008C2913" w:rsidRPr="00A97174" w:rsidRDefault="008D28CD"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rPr>
      </w:pPr>
      <w:r w:rsidRPr="00A97174">
        <w:rPr>
          <w:rFonts w:asciiTheme="majorHAnsi" w:hAnsiTheme="majorHAnsi" w:cs="Times"/>
          <w:color w:val="7F7F7F" w:themeColor="text1" w:themeTint="80"/>
          <w:sz w:val="40"/>
        </w:rPr>
        <w:t>God’s creation of the sun, Abraham’s fiery sacrifice, Moses and the burning bush, the fire on Mt. Sinai, and the flames of Pentecost . . . all point us to a savior who is passionate about purifying and empowering His children.</w:t>
      </w:r>
    </w:p>
    <w:p w:rsidR="008C2913" w:rsidRPr="00A97174" w:rsidRDefault="00A32613"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rPr>
      </w:pPr>
    </w:p>
    <w:p w:rsidR="00F676A2" w:rsidRDefault="008D28CD"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rPr>
      </w:pPr>
      <w:r w:rsidRPr="00A97174">
        <w:rPr>
          <w:rFonts w:asciiTheme="majorHAnsi" w:hAnsiTheme="majorHAnsi" w:cs="Times"/>
          <w:color w:val="7F7F7F" w:themeColor="text1" w:themeTint="80"/>
          <w:sz w:val="40"/>
        </w:rPr>
        <w:t xml:space="preserve">The hurting and broken people surrounding us are looking for an </w:t>
      </w:r>
      <w:r w:rsidRPr="00A97174">
        <w:rPr>
          <w:rFonts w:asciiTheme="majorHAnsi" w:hAnsiTheme="majorHAnsi" w:cs="Times"/>
          <w:b/>
          <w:color w:val="7F7F7F" w:themeColor="text1" w:themeTint="80"/>
          <w:sz w:val="40"/>
        </w:rPr>
        <w:t>authentic transformation</w:t>
      </w:r>
      <w:r w:rsidRPr="00A97174">
        <w:rPr>
          <w:rFonts w:asciiTheme="majorHAnsi" w:hAnsiTheme="majorHAnsi" w:cs="Times"/>
          <w:color w:val="7F7F7F" w:themeColor="text1" w:themeTint="80"/>
          <w:sz w:val="40"/>
        </w:rPr>
        <w:t>. All are hopeless and helpless without a bona fide encounter with God. When God’s children seek God’s face at any cost and our hearts burn with the fire of concern for the lost around us – revival will come</w:t>
      </w:r>
      <w:r w:rsidR="00F676A2">
        <w:rPr>
          <w:rFonts w:asciiTheme="majorHAnsi" w:hAnsiTheme="majorHAnsi" w:cs="Times"/>
          <w:color w:val="7F7F7F" w:themeColor="text1" w:themeTint="80"/>
          <w:sz w:val="40"/>
        </w:rPr>
        <w:t>.</w:t>
      </w:r>
    </w:p>
    <w:p w:rsidR="00911CD5" w:rsidRPr="00A97174" w:rsidRDefault="008D28CD"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7F7F7F" w:themeColor="text1" w:themeTint="80"/>
          <w:sz w:val="40"/>
        </w:rPr>
      </w:pPr>
      <w:r w:rsidRPr="00A97174">
        <w:rPr>
          <w:rFonts w:asciiTheme="majorHAnsi" w:hAnsiTheme="majorHAnsi" w:cs="Times"/>
          <w:color w:val="7F7F7F" w:themeColor="text1" w:themeTint="80"/>
          <w:sz w:val="40"/>
        </w:rPr>
        <w:t xml:space="preserve"> </w:t>
      </w:r>
    </w:p>
    <w:p w:rsidR="004B147E" w:rsidRPr="00A97174" w:rsidRDefault="00A32613" w:rsidP="004B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Times"/>
          <w:color w:val="7F7F7F" w:themeColor="text1" w:themeTint="80"/>
          <w:sz w:val="40"/>
        </w:rPr>
      </w:pPr>
    </w:p>
    <w:p w:rsidR="004B147E" w:rsidRPr="00A97174" w:rsidRDefault="008D28CD" w:rsidP="004B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Times"/>
          <w:i/>
          <w:color w:val="7F7F7F" w:themeColor="text1" w:themeTint="80"/>
          <w:sz w:val="40"/>
        </w:rPr>
      </w:pPr>
      <w:r>
        <w:rPr>
          <w:rFonts w:asciiTheme="majorHAnsi" w:hAnsiTheme="majorHAnsi" w:cs="Times"/>
          <w:i/>
          <w:color w:val="7F7F7F" w:themeColor="text1" w:themeTint="80"/>
          <w:sz w:val="40"/>
        </w:rPr>
        <w:t>(</w:t>
      </w:r>
      <w:r w:rsidRPr="00A97174">
        <w:rPr>
          <w:rFonts w:asciiTheme="majorHAnsi" w:hAnsiTheme="majorHAnsi" w:cs="Times"/>
          <w:i/>
          <w:color w:val="7F7F7F" w:themeColor="text1" w:themeTint="80"/>
          <w:sz w:val="40"/>
        </w:rPr>
        <w:t>Read more ab</w:t>
      </w:r>
      <w:r>
        <w:rPr>
          <w:rFonts w:asciiTheme="majorHAnsi" w:hAnsiTheme="majorHAnsi" w:cs="Times"/>
          <w:i/>
          <w:color w:val="7F7F7F" w:themeColor="text1" w:themeTint="80"/>
          <w:sz w:val="40"/>
        </w:rPr>
        <w:t xml:space="preserve">out “House of Prayer” </w:t>
      </w:r>
      <w:r w:rsidRPr="00774642">
        <w:rPr>
          <w:rFonts w:asciiTheme="majorHAnsi" w:hAnsiTheme="majorHAnsi" w:cs="Times"/>
          <w:i/>
          <w:color w:val="7F7F7F" w:themeColor="text1" w:themeTint="80"/>
          <w:sz w:val="40"/>
        </w:rPr>
        <w:t xml:space="preserve">on </w:t>
      </w:r>
      <w:r w:rsidR="00774642">
        <w:rPr>
          <w:rFonts w:asciiTheme="majorHAnsi" w:hAnsiTheme="majorHAnsi" w:cs="Times"/>
          <w:i/>
          <w:color w:val="7F7F7F" w:themeColor="text1" w:themeTint="80"/>
          <w:sz w:val="40"/>
        </w:rPr>
        <w:t>page 22</w:t>
      </w:r>
      <w:r w:rsidRPr="00774642">
        <w:rPr>
          <w:rFonts w:asciiTheme="majorHAnsi" w:hAnsiTheme="majorHAnsi" w:cs="Times"/>
          <w:i/>
          <w:color w:val="7F7F7F" w:themeColor="text1" w:themeTint="80"/>
          <w:sz w:val="40"/>
        </w:rPr>
        <w:t>)</w:t>
      </w:r>
    </w:p>
    <w:p w:rsidR="004B147E" w:rsidRDefault="00A32613" w:rsidP="004B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
          <w:iCs/>
          <w:color w:val="4A442A" w:themeColor="background2" w:themeShade="40"/>
          <w:sz w:val="40"/>
          <w:szCs w:val="32"/>
        </w:rPr>
      </w:pPr>
    </w:p>
    <w:p w:rsidR="00265B0D" w:rsidRDefault="00A32613"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color w:val="7F7F7F" w:themeColor="text1" w:themeTint="80"/>
          <w:sz w:val="40"/>
          <w:szCs w:val="32"/>
        </w:rPr>
      </w:pPr>
    </w:p>
    <w:p w:rsidR="00265B0D" w:rsidRDefault="00A32613"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color w:val="7F7F7F" w:themeColor="text1" w:themeTint="80"/>
          <w:sz w:val="40"/>
          <w:szCs w:val="32"/>
        </w:rPr>
      </w:pPr>
    </w:p>
    <w:p w:rsidR="00F676A2" w:rsidRDefault="00F676A2"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i/>
          <w:color w:val="7F7F7F" w:themeColor="text1" w:themeTint="80"/>
          <w:sz w:val="40"/>
          <w:szCs w:val="32"/>
        </w:rPr>
      </w:pPr>
    </w:p>
    <w:p w:rsidR="00F14D43" w:rsidRPr="00265B0D" w:rsidRDefault="008D28CD" w:rsidP="004B6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i/>
          <w:iCs/>
          <w:color w:val="7F7F7F" w:themeColor="text1" w:themeTint="80"/>
          <w:sz w:val="40"/>
          <w:szCs w:val="32"/>
        </w:rPr>
      </w:pPr>
      <w:r w:rsidRPr="00265B0D">
        <w:rPr>
          <w:rFonts w:asciiTheme="majorHAnsi" w:hAnsiTheme="majorHAnsi" w:cs="Arial"/>
          <w:b/>
          <w:i/>
          <w:color w:val="7F7F7F" w:themeColor="text1" w:themeTint="80"/>
          <w:sz w:val="40"/>
          <w:szCs w:val="32"/>
        </w:rPr>
        <w:t xml:space="preserve">Precious Lord we humble ourselves before you on the altar of sacrifice, honoring you </w:t>
      </w:r>
      <w:r w:rsidRPr="00265B0D">
        <w:rPr>
          <w:rFonts w:asciiTheme="majorHAnsi" w:hAnsiTheme="majorHAnsi" w:cs="Arial"/>
          <w:b/>
          <w:i/>
          <w:iCs/>
          <w:color w:val="7F7F7F" w:themeColor="text1" w:themeTint="80"/>
          <w:sz w:val="40"/>
          <w:szCs w:val="32"/>
        </w:rPr>
        <w:t>with the fire of Praise and Worship.</w:t>
      </w:r>
    </w:p>
    <w:p w:rsidR="00046FB9" w:rsidRPr="00E54E0B" w:rsidRDefault="00A32613" w:rsidP="004B6220">
      <w:pPr>
        <w:widowControl w:val="0"/>
        <w:tabs>
          <w:tab w:val="left" w:pos="20"/>
          <w:tab w:val="left" w:pos="380"/>
        </w:tabs>
        <w:autoSpaceDE w:val="0"/>
        <w:autoSpaceDN w:val="0"/>
        <w:adjustRightInd w:val="0"/>
        <w:jc w:val="both"/>
        <w:rPr>
          <w:rFonts w:asciiTheme="majorHAnsi" w:hAnsiTheme="majorHAnsi" w:cs="Arial"/>
          <w:b/>
          <w:color w:val="4A442A" w:themeColor="background2" w:themeShade="40"/>
          <w:sz w:val="40"/>
          <w:szCs w:val="32"/>
        </w:rPr>
      </w:pPr>
    </w:p>
    <w:p w:rsidR="00BD02E1" w:rsidRDefault="008D28CD" w:rsidP="00F676A2">
      <w:pPr>
        <w:widowControl w:val="0"/>
        <w:tabs>
          <w:tab w:val="left" w:pos="20"/>
          <w:tab w:val="left" w:pos="380"/>
        </w:tabs>
        <w:autoSpaceDE w:val="0"/>
        <w:autoSpaceDN w:val="0"/>
        <w:adjustRightInd w:val="0"/>
        <w:ind w:left="720" w:right="1440"/>
        <w:jc w:val="both"/>
        <w:rPr>
          <w:rFonts w:ascii="Gautami" w:hAnsi="Gautami" w:cs="Gautami"/>
          <w:b/>
          <w:color w:val="1B1D7E"/>
          <w:sz w:val="36"/>
          <w:szCs w:val="36"/>
        </w:rPr>
      </w:pPr>
      <w:r w:rsidRPr="00BD02E1">
        <w:rPr>
          <w:rFonts w:ascii="Gautami" w:hAnsi="Gautami" w:cs="Gautami"/>
          <w:b/>
          <w:color w:val="1B1D7E"/>
          <w:sz w:val="36"/>
          <w:szCs w:val="36"/>
        </w:rPr>
        <w:t xml:space="preserve">“Through Jesus, therefore, let us continually offer to God a sacrifice of praise—the fruit of lips that openly </w:t>
      </w:r>
      <w:r w:rsidR="00BD02E1">
        <w:rPr>
          <w:rFonts w:ascii="Gautami" w:hAnsi="Gautami" w:cs="Gautami"/>
          <w:b/>
          <w:color w:val="1B1D7E"/>
          <w:sz w:val="36"/>
          <w:szCs w:val="36"/>
        </w:rPr>
        <w:t>confess</w:t>
      </w:r>
      <w:r w:rsidRPr="00BD02E1">
        <w:rPr>
          <w:rFonts w:ascii="Gautami" w:hAnsi="Gautami" w:cs="Gautami"/>
          <w:b/>
          <w:color w:val="1B1D7E"/>
          <w:sz w:val="36"/>
          <w:szCs w:val="36"/>
        </w:rPr>
        <w:t xml:space="preserve"> his name. And do not forget to do </w:t>
      </w:r>
      <w:proofErr w:type="gramStart"/>
      <w:r w:rsidRPr="00BD02E1">
        <w:rPr>
          <w:rFonts w:ascii="Gautami" w:hAnsi="Gautami" w:cs="Gautami"/>
          <w:b/>
          <w:color w:val="1B1D7E"/>
          <w:sz w:val="36"/>
          <w:szCs w:val="36"/>
        </w:rPr>
        <w:t>good</w:t>
      </w:r>
      <w:proofErr w:type="gramEnd"/>
      <w:r w:rsidRPr="00BD02E1">
        <w:rPr>
          <w:rFonts w:ascii="Gautami" w:hAnsi="Gautami" w:cs="Gautami"/>
          <w:b/>
          <w:color w:val="1B1D7E"/>
          <w:sz w:val="36"/>
          <w:szCs w:val="36"/>
        </w:rPr>
        <w:t xml:space="preserve"> and to share with others, for with such sacrifices God is pleased.”  </w:t>
      </w:r>
    </w:p>
    <w:p w:rsidR="00265B0D" w:rsidRPr="00BD02E1" w:rsidRDefault="008D28CD" w:rsidP="00F676A2">
      <w:pPr>
        <w:widowControl w:val="0"/>
        <w:tabs>
          <w:tab w:val="left" w:pos="20"/>
          <w:tab w:val="left" w:pos="380"/>
        </w:tabs>
        <w:autoSpaceDE w:val="0"/>
        <w:autoSpaceDN w:val="0"/>
        <w:adjustRightInd w:val="0"/>
        <w:ind w:left="720" w:right="1440"/>
        <w:jc w:val="both"/>
        <w:rPr>
          <w:rFonts w:ascii="Gautami" w:hAnsi="Gautami" w:cs="Gautami"/>
          <w:b/>
          <w:color w:val="1B1D7E"/>
          <w:sz w:val="36"/>
          <w:szCs w:val="36"/>
        </w:rPr>
      </w:pPr>
      <w:r w:rsidRPr="00BD02E1">
        <w:rPr>
          <w:rFonts w:ascii="Gautami" w:hAnsi="Gautami" w:cs="Gautami"/>
          <w:b/>
          <w:color w:val="1B1D7E"/>
          <w:sz w:val="36"/>
          <w:szCs w:val="36"/>
        </w:rPr>
        <w:t>Hebrews 13:15-1</w:t>
      </w:r>
      <w:r w:rsidR="00BD02E1">
        <w:rPr>
          <w:rFonts w:ascii="Gautami" w:hAnsi="Gautami" w:cs="Gautami"/>
          <w:b/>
          <w:color w:val="1B1D7E"/>
          <w:sz w:val="36"/>
          <w:szCs w:val="36"/>
        </w:rPr>
        <w:t>6</w:t>
      </w:r>
    </w:p>
    <w:p w:rsidR="00265B0D" w:rsidRDefault="00A32613" w:rsidP="00582DFF">
      <w:pPr>
        <w:widowControl w:val="0"/>
        <w:tabs>
          <w:tab w:val="left" w:pos="20"/>
          <w:tab w:val="left" w:pos="380"/>
        </w:tabs>
        <w:autoSpaceDE w:val="0"/>
        <w:autoSpaceDN w:val="0"/>
        <w:adjustRightInd w:val="0"/>
        <w:jc w:val="both"/>
        <w:rPr>
          <w:rFonts w:asciiTheme="majorHAnsi" w:hAnsiTheme="majorHAnsi" w:cs="Verdana"/>
          <w:color w:val="7F7F7F" w:themeColor="text1" w:themeTint="80"/>
          <w:sz w:val="40"/>
          <w:szCs w:val="32"/>
        </w:rPr>
      </w:pPr>
    </w:p>
    <w:p w:rsidR="00265B0D" w:rsidRDefault="008D28CD" w:rsidP="00582DFF">
      <w:pPr>
        <w:widowControl w:val="0"/>
        <w:tabs>
          <w:tab w:val="left" w:pos="20"/>
          <w:tab w:val="left" w:pos="380"/>
        </w:tabs>
        <w:autoSpaceDE w:val="0"/>
        <w:autoSpaceDN w:val="0"/>
        <w:adjustRightInd w:val="0"/>
        <w:jc w:val="both"/>
        <w:rPr>
          <w:rFonts w:asciiTheme="majorHAnsi" w:hAnsiTheme="majorHAnsi" w:cs="Verdana"/>
          <w:b/>
          <w:i/>
          <w:color w:val="7F7F7F" w:themeColor="text1" w:themeTint="80"/>
          <w:sz w:val="40"/>
          <w:szCs w:val="32"/>
        </w:rPr>
      </w:pPr>
      <w:r>
        <w:rPr>
          <w:rFonts w:asciiTheme="majorHAnsi" w:hAnsiTheme="majorHAnsi" w:cs="Verdana"/>
          <w:b/>
          <w:i/>
          <w:color w:val="7F7F7F" w:themeColor="text1" w:themeTint="80"/>
          <w:sz w:val="40"/>
          <w:szCs w:val="32"/>
        </w:rPr>
        <w:t xml:space="preserve">Together, we ask for the illuminating fire of the Holy Spirit to fall upon </w:t>
      </w:r>
      <w:r w:rsidRPr="00265B0D">
        <w:rPr>
          <w:rFonts w:asciiTheme="majorHAnsi" w:hAnsiTheme="majorHAnsi" w:cs="Verdana"/>
          <w:b/>
          <w:i/>
          <w:color w:val="7F7F7F" w:themeColor="text1" w:themeTint="80"/>
          <w:sz w:val="40"/>
          <w:szCs w:val="32"/>
        </w:rPr>
        <w:t>our P</w:t>
      </w:r>
      <w:r>
        <w:rPr>
          <w:rFonts w:asciiTheme="majorHAnsi" w:hAnsiTheme="majorHAnsi" w:cs="Verdana"/>
          <w:b/>
          <w:i/>
          <w:color w:val="7F7F7F" w:themeColor="text1" w:themeTint="80"/>
          <w:sz w:val="40"/>
          <w:szCs w:val="32"/>
        </w:rPr>
        <w:t xml:space="preserve">rayer Gathering today.  We humbly ask for the power of your Spirit to lead us to the </w:t>
      </w:r>
      <w:r w:rsidRPr="00265B0D">
        <w:rPr>
          <w:rFonts w:asciiTheme="majorHAnsi" w:hAnsiTheme="majorHAnsi" w:cs="Verdana"/>
          <w:b/>
          <w:i/>
          <w:color w:val="7F7F7F" w:themeColor="text1" w:themeTint="80"/>
          <w:sz w:val="40"/>
          <w:szCs w:val="32"/>
          <w:u w:val="single"/>
        </w:rPr>
        <w:t>Purity</w:t>
      </w:r>
      <w:r>
        <w:rPr>
          <w:rFonts w:asciiTheme="majorHAnsi" w:hAnsiTheme="majorHAnsi" w:cs="Verdana"/>
          <w:b/>
          <w:i/>
          <w:color w:val="7F7F7F" w:themeColor="text1" w:themeTint="80"/>
          <w:sz w:val="40"/>
          <w:szCs w:val="32"/>
        </w:rPr>
        <w:t xml:space="preserve">, </w:t>
      </w:r>
      <w:r w:rsidRPr="00265B0D">
        <w:rPr>
          <w:rFonts w:asciiTheme="majorHAnsi" w:hAnsiTheme="majorHAnsi" w:cs="Verdana"/>
          <w:b/>
          <w:i/>
          <w:color w:val="7F7F7F" w:themeColor="text1" w:themeTint="80"/>
          <w:sz w:val="40"/>
          <w:szCs w:val="32"/>
          <w:u w:val="single"/>
        </w:rPr>
        <w:t>Clarity</w:t>
      </w:r>
      <w:r>
        <w:rPr>
          <w:rFonts w:asciiTheme="majorHAnsi" w:hAnsiTheme="majorHAnsi" w:cs="Verdana"/>
          <w:b/>
          <w:i/>
          <w:color w:val="7F7F7F" w:themeColor="text1" w:themeTint="80"/>
          <w:sz w:val="40"/>
          <w:szCs w:val="32"/>
        </w:rPr>
        <w:t xml:space="preserve">, &amp; </w:t>
      </w:r>
      <w:r w:rsidRPr="00265B0D">
        <w:rPr>
          <w:rFonts w:asciiTheme="majorHAnsi" w:hAnsiTheme="majorHAnsi" w:cs="Verdana"/>
          <w:b/>
          <w:i/>
          <w:color w:val="7F7F7F" w:themeColor="text1" w:themeTint="80"/>
          <w:sz w:val="40"/>
          <w:szCs w:val="32"/>
          <w:u w:val="single"/>
        </w:rPr>
        <w:t xml:space="preserve">Hope </w:t>
      </w:r>
      <w:r w:rsidR="00F676A2">
        <w:rPr>
          <w:rFonts w:asciiTheme="majorHAnsi" w:hAnsiTheme="majorHAnsi" w:cs="Verdana"/>
          <w:b/>
          <w:i/>
          <w:color w:val="7F7F7F" w:themeColor="text1" w:themeTint="80"/>
          <w:sz w:val="40"/>
          <w:szCs w:val="32"/>
        </w:rPr>
        <w:t xml:space="preserve">that </w:t>
      </w:r>
      <w:r>
        <w:rPr>
          <w:rFonts w:asciiTheme="majorHAnsi" w:hAnsiTheme="majorHAnsi" w:cs="Verdana"/>
          <w:b/>
          <w:i/>
          <w:color w:val="7F7F7F" w:themeColor="text1" w:themeTint="80"/>
          <w:sz w:val="40"/>
          <w:szCs w:val="32"/>
        </w:rPr>
        <w:t>come</w:t>
      </w:r>
      <w:r w:rsidR="00F676A2">
        <w:rPr>
          <w:rFonts w:asciiTheme="majorHAnsi" w:hAnsiTheme="majorHAnsi" w:cs="Verdana"/>
          <w:b/>
          <w:i/>
          <w:color w:val="7F7F7F" w:themeColor="text1" w:themeTint="80"/>
          <w:sz w:val="40"/>
          <w:szCs w:val="32"/>
        </w:rPr>
        <w:t>s only</w:t>
      </w:r>
      <w:r>
        <w:rPr>
          <w:rFonts w:asciiTheme="majorHAnsi" w:hAnsiTheme="majorHAnsi" w:cs="Verdana"/>
          <w:b/>
          <w:i/>
          <w:color w:val="7F7F7F" w:themeColor="text1" w:themeTint="80"/>
          <w:sz w:val="40"/>
          <w:szCs w:val="32"/>
        </w:rPr>
        <w:t xml:space="preserve"> from </w:t>
      </w:r>
      <w:proofErr w:type="gramStart"/>
      <w:r>
        <w:rPr>
          <w:rFonts w:asciiTheme="majorHAnsi" w:hAnsiTheme="majorHAnsi" w:cs="Verdana"/>
          <w:b/>
          <w:i/>
          <w:color w:val="7F7F7F" w:themeColor="text1" w:themeTint="80"/>
          <w:sz w:val="40"/>
          <w:szCs w:val="32"/>
        </w:rPr>
        <w:t>You</w:t>
      </w:r>
      <w:proofErr w:type="gramEnd"/>
      <w:r>
        <w:rPr>
          <w:rFonts w:asciiTheme="majorHAnsi" w:hAnsiTheme="majorHAnsi" w:cs="Verdana"/>
          <w:b/>
          <w:i/>
          <w:color w:val="7F7F7F" w:themeColor="text1" w:themeTint="80"/>
          <w:sz w:val="40"/>
          <w:szCs w:val="32"/>
        </w:rPr>
        <w:t xml:space="preserve">.  </w:t>
      </w:r>
    </w:p>
    <w:p w:rsidR="00265B0D" w:rsidRPr="00265B0D" w:rsidRDefault="00A32613" w:rsidP="00582DFF">
      <w:pPr>
        <w:widowControl w:val="0"/>
        <w:tabs>
          <w:tab w:val="left" w:pos="20"/>
          <w:tab w:val="left" w:pos="380"/>
        </w:tabs>
        <w:autoSpaceDE w:val="0"/>
        <w:autoSpaceDN w:val="0"/>
        <w:adjustRightInd w:val="0"/>
        <w:jc w:val="both"/>
        <w:rPr>
          <w:rFonts w:asciiTheme="majorHAnsi" w:hAnsiTheme="majorHAnsi" w:cs="Verdana"/>
          <w:b/>
          <w:i/>
          <w:color w:val="7F7F7F" w:themeColor="text1" w:themeTint="80"/>
          <w:sz w:val="40"/>
          <w:szCs w:val="32"/>
        </w:rPr>
      </w:pPr>
    </w:p>
    <w:p w:rsidR="004B6220" w:rsidRPr="00265B0D" w:rsidRDefault="008D28CD" w:rsidP="00582DFF">
      <w:pPr>
        <w:widowControl w:val="0"/>
        <w:tabs>
          <w:tab w:val="left" w:pos="20"/>
          <w:tab w:val="left" w:pos="380"/>
        </w:tabs>
        <w:autoSpaceDE w:val="0"/>
        <w:autoSpaceDN w:val="0"/>
        <w:adjustRightInd w:val="0"/>
        <w:jc w:val="both"/>
        <w:rPr>
          <w:rFonts w:asciiTheme="majorHAnsi" w:hAnsiTheme="majorHAnsi" w:cs="Verdana"/>
          <w:color w:val="7F7F7F" w:themeColor="text1" w:themeTint="80"/>
          <w:sz w:val="40"/>
          <w:szCs w:val="32"/>
        </w:rPr>
      </w:pPr>
      <w:r>
        <w:rPr>
          <w:rFonts w:asciiTheme="majorHAnsi" w:hAnsiTheme="majorHAnsi" w:cs="Verdana"/>
          <w:color w:val="7F7F7F" w:themeColor="text1" w:themeTint="80"/>
          <w:sz w:val="40"/>
          <w:szCs w:val="32"/>
        </w:rPr>
        <w:t>Now</w:t>
      </w:r>
      <w:r w:rsidRPr="00265B0D">
        <w:rPr>
          <w:rFonts w:asciiTheme="majorHAnsi" w:hAnsiTheme="majorHAnsi" w:cs="Verdana"/>
          <w:color w:val="7F7F7F" w:themeColor="text1" w:themeTint="80"/>
          <w:sz w:val="40"/>
          <w:szCs w:val="32"/>
        </w:rPr>
        <w:t>, we</w:t>
      </w:r>
      <w:r w:rsidRPr="00265B0D">
        <w:rPr>
          <w:rFonts w:ascii="Verdana" w:hAnsi="Verdana" w:cs="Verdana"/>
          <w:color w:val="7F7F7F" w:themeColor="text1" w:themeTint="80"/>
          <w:sz w:val="32"/>
          <w:szCs w:val="32"/>
        </w:rPr>
        <w:t xml:space="preserve"> begin </w:t>
      </w:r>
      <w:r w:rsidRPr="00265B0D">
        <w:rPr>
          <w:rFonts w:asciiTheme="majorHAnsi" w:hAnsiTheme="majorHAnsi" w:cs="Verdana"/>
          <w:color w:val="7F7F7F" w:themeColor="text1" w:themeTint="80"/>
          <w:sz w:val="40"/>
          <w:szCs w:val="32"/>
        </w:rPr>
        <w:t>by singing Praises to our Lord.</w:t>
      </w:r>
    </w:p>
    <w:p w:rsidR="0060663E" w:rsidRPr="00F14D43"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Arial"/>
          <w:iCs/>
          <w:color w:val="215868" w:themeColor="accent5" w:themeShade="80"/>
          <w:sz w:val="40"/>
          <w:szCs w:val="32"/>
        </w:rPr>
      </w:pP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774642" w:rsidRPr="00B706BD" w:rsidRDefault="00774642" w:rsidP="00774642">
      <w:pPr>
        <w:widowControl w:val="0"/>
        <w:autoSpaceDE w:val="0"/>
        <w:autoSpaceDN w:val="0"/>
        <w:adjustRightInd w:val="0"/>
        <w:ind w:left="360" w:firstLine="360"/>
        <w:jc w:val="center"/>
        <w:rPr>
          <w:rFonts w:ascii="Tw Cen MT" w:hAnsi="Tw Cen MT" w:cs="Arial"/>
          <w:i/>
          <w:color w:val="548DD4" w:themeColor="text2" w:themeTint="99"/>
          <w:sz w:val="40"/>
          <w:szCs w:val="38"/>
        </w:rPr>
      </w:pPr>
      <w:r w:rsidRPr="00B706BD">
        <w:rPr>
          <w:rFonts w:ascii="Tw Cen MT" w:hAnsi="Tw Cen MT" w:cs="Arial"/>
          <w:color w:val="548DD4" w:themeColor="text2" w:themeTint="99"/>
          <w:sz w:val="40"/>
          <w:szCs w:val="38"/>
        </w:rPr>
        <w:t>"</w:t>
      </w:r>
      <w:r w:rsidRPr="00B706BD">
        <w:rPr>
          <w:rFonts w:ascii="Tw Cen MT" w:hAnsi="Tw Cen MT" w:cs="Arial"/>
          <w:i/>
          <w:color w:val="548DD4" w:themeColor="text2" w:themeTint="99"/>
          <w:sz w:val="40"/>
          <w:szCs w:val="38"/>
        </w:rPr>
        <w:t xml:space="preserve">Don’t pray when you feel like it. Have an </w:t>
      </w:r>
    </w:p>
    <w:p w:rsidR="00774642" w:rsidRPr="00B706BD" w:rsidRDefault="00774642" w:rsidP="00774642">
      <w:pPr>
        <w:widowControl w:val="0"/>
        <w:autoSpaceDE w:val="0"/>
        <w:autoSpaceDN w:val="0"/>
        <w:adjustRightInd w:val="0"/>
        <w:ind w:left="360" w:firstLine="360"/>
        <w:jc w:val="center"/>
        <w:rPr>
          <w:rFonts w:ascii="Tw Cen MT" w:hAnsi="Tw Cen MT" w:cs="Arial"/>
          <w:i/>
          <w:color w:val="548DD4" w:themeColor="text2" w:themeTint="99"/>
          <w:sz w:val="40"/>
          <w:szCs w:val="38"/>
        </w:rPr>
      </w:pPr>
      <w:proofErr w:type="gramStart"/>
      <w:r w:rsidRPr="00B706BD">
        <w:rPr>
          <w:rFonts w:ascii="Tw Cen MT" w:hAnsi="Tw Cen MT" w:cs="Arial"/>
          <w:i/>
          <w:color w:val="548DD4" w:themeColor="text2" w:themeTint="99"/>
          <w:sz w:val="40"/>
          <w:szCs w:val="38"/>
        </w:rPr>
        <w:t>appointment</w:t>
      </w:r>
      <w:proofErr w:type="gramEnd"/>
      <w:r w:rsidRPr="00B706BD">
        <w:rPr>
          <w:rFonts w:ascii="Tw Cen MT" w:hAnsi="Tw Cen MT" w:cs="Arial"/>
          <w:i/>
          <w:color w:val="548DD4" w:themeColor="text2" w:themeTint="99"/>
          <w:sz w:val="40"/>
          <w:szCs w:val="38"/>
        </w:rPr>
        <w:t xml:space="preserve"> with the Lord and keep it.</w:t>
      </w:r>
    </w:p>
    <w:p w:rsidR="00774642" w:rsidRPr="00B706BD" w:rsidRDefault="00774642" w:rsidP="00774642">
      <w:pPr>
        <w:widowControl w:val="0"/>
        <w:autoSpaceDE w:val="0"/>
        <w:autoSpaceDN w:val="0"/>
        <w:adjustRightInd w:val="0"/>
        <w:jc w:val="center"/>
        <w:rPr>
          <w:rFonts w:ascii="Tw Cen MT" w:hAnsi="Tw Cen MT" w:cs="Arial"/>
          <w:color w:val="548DD4" w:themeColor="text2" w:themeTint="99"/>
          <w:sz w:val="40"/>
          <w:szCs w:val="38"/>
        </w:rPr>
      </w:pPr>
      <w:r w:rsidRPr="00B706BD">
        <w:rPr>
          <w:rFonts w:ascii="Tw Cen MT" w:hAnsi="Tw Cen MT" w:cs="Arial"/>
          <w:i/>
          <w:color w:val="548DD4" w:themeColor="text2" w:themeTint="99"/>
          <w:sz w:val="40"/>
          <w:szCs w:val="38"/>
        </w:rPr>
        <w:t>A man is powerful on his knees."</w:t>
      </w:r>
    </w:p>
    <w:p w:rsidR="00774642" w:rsidRPr="00B706BD" w:rsidRDefault="00774642" w:rsidP="00774642">
      <w:pPr>
        <w:widowControl w:val="0"/>
        <w:autoSpaceDE w:val="0"/>
        <w:autoSpaceDN w:val="0"/>
        <w:adjustRightInd w:val="0"/>
        <w:jc w:val="center"/>
        <w:rPr>
          <w:rFonts w:ascii="Tw Cen MT" w:hAnsi="Tw Cen MT" w:cs="Arial"/>
          <w:color w:val="548DD4" w:themeColor="text2" w:themeTint="99"/>
          <w:sz w:val="40"/>
          <w:szCs w:val="38"/>
        </w:rPr>
      </w:pPr>
      <w:r w:rsidRPr="00B706BD">
        <w:rPr>
          <w:rFonts w:ascii="Tw Cen MT" w:hAnsi="Tw Cen MT" w:cs="Arial"/>
          <w:color w:val="548DD4" w:themeColor="text2" w:themeTint="99"/>
          <w:sz w:val="40"/>
          <w:szCs w:val="38"/>
        </w:rPr>
        <w:t>Corrie ten Boom</w:t>
      </w: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4B6220" w:rsidRDefault="00774642"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r>
        <w:rPr>
          <w:rFonts w:ascii="Verdana" w:hAnsi="Verdana" w:cs="Zapfino"/>
          <w:iCs/>
          <w:noProof/>
          <w:color w:val="1D1B11" w:themeColor="background2" w:themeShade="1A"/>
          <w:sz w:val="40"/>
          <w:szCs w:val="52"/>
        </w:rPr>
        <w:drawing>
          <wp:anchor distT="0" distB="0" distL="23495" distR="22860" simplePos="0" relativeHeight="251765248" behindDoc="0" locked="0" layoutInCell="1" allowOverlap="1">
            <wp:simplePos x="0" y="0"/>
            <wp:positionH relativeFrom="column">
              <wp:posOffset>3243604</wp:posOffset>
            </wp:positionH>
            <wp:positionV relativeFrom="paragraph">
              <wp:posOffset>277136</wp:posOffset>
            </wp:positionV>
            <wp:extent cx="291501" cy="724619"/>
            <wp:effectExtent l="19050" t="0" r="0" b="0"/>
            <wp:wrapNone/>
            <wp:docPr id="2"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1501" cy="724619"/>
                    </a:xfrm>
                    <a:prstGeom prst="rect">
                      <a:avLst/>
                    </a:prstGeom>
                  </pic:spPr>
                </pic:pic>
              </a:graphicData>
            </a:graphic>
          </wp:anchor>
        </w:drawing>
      </w: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4B6220" w:rsidRDefault="00A32613"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pPr>
    </w:p>
    <w:p w:rsidR="001C197F" w:rsidRDefault="001C197F" w:rsidP="00F14D4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s="Zapfino"/>
          <w:iCs/>
          <w:color w:val="1D1B11" w:themeColor="background2" w:themeShade="1A"/>
          <w:sz w:val="40"/>
          <w:szCs w:val="52"/>
        </w:rPr>
        <w:sectPr w:rsidR="001C197F">
          <w:footerReference w:type="default" r:id="rId12"/>
          <w:type w:val="continuous"/>
          <w:pgSz w:w="12240" w:h="15840" w:code="1"/>
          <w:pgMar w:top="900" w:right="1008" w:bottom="245" w:left="1008" w:header="288" w:footer="288" w:gutter="0"/>
          <w:cols w:space="720"/>
          <w:titlePg/>
          <w:docGrid w:linePitch="326"/>
        </w:sectPr>
      </w:pPr>
    </w:p>
    <w:p w:rsidR="000C3C19" w:rsidRPr="00F31F29" w:rsidRDefault="00F676A2" w:rsidP="000C3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72"/>
          <w:szCs w:val="72"/>
        </w:rPr>
      </w:pPr>
      <w:r>
        <w:rPr>
          <w:rFonts w:ascii="Gautami" w:hAnsi="Gautami" w:cs="Gautami"/>
          <w:iCs/>
          <w:noProof/>
          <w:color w:val="1B1D7E"/>
          <w:sz w:val="72"/>
          <w:szCs w:val="72"/>
        </w:rPr>
        <w:drawing>
          <wp:anchor distT="0" distB="0" distL="23495" distR="22860" simplePos="0" relativeHeight="251718144" behindDoc="0" locked="0" layoutInCell="1" allowOverlap="1">
            <wp:simplePos x="0" y="0"/>
            <wp:positionH relativeFrom="column">
              <wp:posOffset>6182360</wp:posOffset>
            </wp:positionH>
            <wp:positionV relativeFrom="paragraph">
              <wp:posOffset>-243840</wp:posOffset>
            </wp:positionV>
            <wp:extent cx="292100" cy="724535"/>
            <wp:effectExtent l="19050" t="0" r="0" b="0"/>
            <wp:wrapNone/>
            <wp:docPr id="16"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2100" cy="724535"/>
                    </a:xfrm>
                    <a:prstGeom prst="rect">
                      <a:avLst/>
                    </a:prstGeom>
                  </pic:spPr>
                </pic:pic>
              </a:graphicData>
            </a:graphic>
          </wp:anchor>
        </w:drawing>
      </w:r>
      <w:r w:rsidR="008D28CD" w:rsidRPr="00F31F29">
        <w:rPr>
          <w:rFonts w:ascii="Gautami" w:hAnsi="Gautami" w:cs="Gautami"/>
          <w:iCs/>
          <w:color w:val="1B1D7E"/>
          <w:sz w:val="72"/>
          <w:szCs w:val="72"/>
        </w:rPr>
        <w:t xml:space="preserve">The Spirit’s Fire Brings Purity </w:t>
      </w:r>
    </w:p>
    <w:p w:rsidR="00AD1463" w:rsidRPr="00AD1463" w:rsidRDefault="00AD1463" w:rsidP="006018F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Style w:val="SubtleEmphasis"/>
          <w:rFonts w:ascii="Gautami" w:hAnsi="Gautami" w:cs="Gautami"/>
          <w:color w:val="808080" w:themeColor="background1" w:themeShade="80"/>
          <w:sz w:val="20"/>
          <w:szCs w:val="20"/>
        </w:rPr>
      </w:pPr>
      <w:r w:rsidRPr="00BD02E1">
        <w:rPr>
          <w:rFonts w:ascii="Gautami" w:hAnsi="Gautami" w:cs="Gautami"/>
          <w:i/>
          <w:iCs/>
          <w:noProof/>
          <w:color w:val="808080" w:themeColor="background1" w:themeShade="80"/>
          <w:sz w:val="36"/>
          <w:szCs w:val="36"/>
        </w:rPr>
        <w:pict>
          <v:line id="_x0000_s1027" style="position:absolute;z-index:251716096;mso-wrap-edited:f" from="0,3.2pt" to="558pt,3.2pt" wrapcoords="-58 -2147483648 -87 -2147483648 -87 -2147483648 21745 -2147483648 21774 -2147483648 21774 -2147483648 21658 -2147483648 -58 -2147483648" strokecolor="#1b1d7e" strokeweight="3.5pt">
            <v:fill o:detectmouseclick="t"/>
            <v:shadow on="t" color="white [3212]" opacity="22938f" offset="0"/>
          </v:line>
        </w:pict>
      </w:r>
    </w:p>
    <w:p w:rsidR="008D4DB2" w:rsidRPr="00AD1463" w:rsidRDefault="008D28CD" w:rsidP="006018F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Style w:val="SubtleEmphasis"/>
          <w:sz w:val="40"/>
          <w:szCs w:val="40"/>
        </w:rPr>
      </w:pPr>
      <w:r w:rsidRPr="00AD1463">
        <w:rPr>
          <w:rStyle w:val="SubtleEmphasis"/>
          <w:rFonts w:ascii="Gautami" w:hAnsi="Gautami" w:cs="Gautami"/>
          <w:color w:val="808080" w:themeColor="background1" w:themeShade="80"/>
          <w:sz w:val="40"/>
          <w:szCs w:val="40"/>
        </w:rPr>
        <w:t>Welcoming the Holy Spirit’s illuminating fire through our individual and corporate Humility and Confession</w:t>
      </w:r>
    </w:p>
    <w:p w:rsidR="00C93E39" w:rsidRPr="005E7780" w:rsidRDefault="00A32613" w:rsidP="00C93E39">
      <w:pPr>
        <w:widowControl w:val="0"/>
        <w:tabs>
          <w:tab w:val="left" w:pos="380"/>
          <w:tab w:val="left" w:pos="540"/>
        </w:tabs>
        <w:autoSpaceDE w:val="0"/>
        <w:autoSpaceDN w:val="0"/>
        <w:adjustRightInd w:val="0"/>
        <w:ind w:firstLine="540"/>
        <w:jc w:val="both"/>
        <w:rPr>
          <w:rFonts w:asciiTheme="majorHAnsi" w:hAnsiTheme="majorHAnsi" w:cs="Arial"/>
          <w:color w:val="4A442A" w:themeColor="background2" w:themeShade="40"/>
        </w:rPr>
      </w:pPr>
    </w:p>
    <w:p w:rsidR="009855C1" w:rsidRDefault="009855C1" w:rsidP="00BE1F96">
      <w:pPr>
        <w:widowControl w:val="0"/>
        <w:autoSpaceDE w:val="0"/>
        <w:autoSpaceDN w:val="0"/>
        <w:adjustRightInd w:val="0"/>
        <w:rPr>
          <w:rFonts w:asciiTheme="majorHAnsi" w:hAnsiTheme="majorHAnsi" w:cs="Zapfino"/>
          <w:i/>
          <w:iCs/>
          <w:color w:val="7F7F7F" w:themeColor="text1" w:themeTint="80"/>
          <w:sz w:val="40"/>
          <w:szCs w:val="40"/>
        </w:rPr>
      </w:pPr>
    </w:p>
    <w:p w:rsidR="005E7780" w:rsidRPr="009855C1" w:rsidRDefault="008D28CD" w:rsidP="00BE1F96">
      <w:pPr>
        <w:widowControl w:val="0"/>
        <w:autoSpaceDE w:val="0"/>
        <w:autoSpaceDN w:val="0"/>
        <w:adjustRightInd w:val="0"/>
        <w:rPr>
          <w:rFonts w:asciiTheme="majorHAnsi" w:hAnsiTheme="majorHAnsi" w:cs="Zapfino"/>
          <w:i/>
          <w:iCs/>
          <w:color w:val="7F7F7F" w:themeColor="text1" w:themeTint="80"/>
          <w:sz w:val="40"/>
          <w:szCs w:val="40"/>
        </w:rPr>
      </w:pPr>
      <w:r w:rsidRPr="009855C1">
        <w:rPr>
          <w:rFonts w:asciiTheme="majorHAnsi" w:hAnsiTheme="majorHAnsi" w:cs="Zapfino"/>
          <w:i/>
          <w:iCs/>
          <w:color w:val="7F7F7F" w:themeColor="text1" w:themeTint="80"/>
          <w:sz w:val="40"/>
          <w:szCs w:val="40"/>
        </w:rPr>
        <w:t>Together, let us pray:</w:t>
      </w:r>
    </w:p>
    <w:p w:rsidR="005E7780" w:rsidRPr="005E7780" w:rsidRDefault="00A32613" w:rsidP="00BE1F96">
      <w:pPr>
        <w:widowControl w:val="0"/>
        <w:autoSpaceDE w:val="0"/>
        <w:autoSpaceDN w:val="0"/>
        <w:adjustRightInd w:val="0"/>
        <w:rPr>
          <w:rFonts w:asciiTheme="majorHAnsi" w:hAnsiTheme="majorHAnsi" w:cs="Zapfino"/>
          <w:b/>
          <w:iCs/>
          <w:color w:val="7F7F7F" w:themeColor="text1" w:themeTint="80"/>
          <w:sz w:val="20"/>
          <w:szCs w:val="20"/>
        </w:rPr>
      </w:pPr>
    </w:p>
    <w:p w:rsidR="00BE1F96" w:rsidRPr="00710E65" w:rsidRDefault="00A32613" w:rsidP="00BE1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Futura" w:hAnsi="Futura"/>
          <w:iCs/>
          <w:color w:val="1B1D7E"/>
          <w:sz w:val="16"/>
          <w:szCs w:val="16"/>
        </w:rPr>
      </w:pPr>
    </w:p>
    <w:p w:rsidR="00BE1F96" w:rsidRPr="005E7780"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w Cen MT" w:hAnsi="Tw Cen MT" w:cs="Gautami"/>
          <w:iCs/>
          <w:color w:val="0D0D0D" w:themeColor="text1" w:themeTint="F2"/>
          <w:sz w:val="64"/>
          <w:szCs w:val="64"/>
        </w:rPr>
      </w:pPr>
      <w:r w:rsidRPr="005E7780">
        <w:rPr>
          <w:rFonts w:ascii="Tw Cen MT" w:hAnsi="Tw Cen MT" w:cs="Gautami"/>
          <w:iCs/>
          <w:color w:val="0D0D0D" w:themeColor="text1" w:themeTint="F2"/>
          <w:sz w:val="64"/>
          <w:szCs w:val="64"/>
        </w:rPr>
        <w:t>A Confession Prayer</w:t>
      </w:r>
    </w:p>
    <w:p w:rsidR="00BE1F96" w:rsidRPr="00A97174" w:rsidRDefault="00A32613"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w Cen MT" w:hAnsi="Tw Cen MT" w:cs="Gautami"/>
          <w:iCs/>
          <w:color w:val="0D0D0D" w:themeColor="text1" w:themeTint="F2"/>
          <w:sz w:val="18"/>
          <w:szCs w:val="18"/>
        </w:rPr>
      </w:pP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r w:rsidRPr="00BD02E1">
        <w:rPr>
          <w:rFonts w:asciiTheme="majorHAnsi" w:hAnsiTheme="majorHAnsi" w:cs="Gautami"/>
          <w:b/>
          <w:iCs/>
          <w:color w:val="0D0D0D" w:themeColor="text1" w:themeTint="F2"/>
          <w:sz w:val="44"/>
          <w:szCs w:val="44"/>
        </w:rPr>
        <w:t xml:space="preserve">Gracious God, our sins are too heavy to carry, </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too</w:t>
      </w:r>
      <w:proofErr w:type="gramEnd"/>
      <w:r w:rsidRPr="00BD02E1">
        <w:rPr>
          <w:rFonts w:asciiTheme="majorHAnsi" w:hAnsiTheme="majorHAnsi" w:cs="Gautami"/>
          <w:b/>
          <w:iCs/>
          <w:color w:val="0D0D0D" w:themeColor="text1" w:themeTint="F2"/>
          <w:sz w:val="44"/>
          <w:szCs w:val="44"/>
        </w:rPr>
        <w:t xml:space="preserve"> real to hide, and too deep to undo.</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r w:rsidRPr="00BD02E1">
        <w:rPr>
          <w:rFonts w:asciiTheme="majorHAnsi" w:hAnsiTheme="majorHAnsi" w:cs="Gautami"/>
          <w:b/>
          <w:iCs/>
          <w:color w:val="0D0D0D" w:themeColor="text1" w:themeTint="F2"/>
          <w:sz w:val="44"/>
          <w:szCs w:val="44"/>
        </w:rPr>
        <w:t xml:space="preserve">Forgive what our lips tremble to name, </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wha</w:t>
      </w:r>
      <w:r w:rsidR="009855C1" w:rsidRPr="00BD02E1">
        <w:rPr>
          <w:rFonts w:asciiTheme="majorHAnsi" w:hAnsiTheme="majorHAnsi" w:cs="Gautami"/>
          <w:b/>
          <w:iCs/>
          <w:color w:val="0D0D0D" w:themeColor="text1" w:themeTint="F2"/>
          <w:sz w:val="44"/>
          <w:szCs w:val="44"/>
        </w:rPr>
        <w:t>t</w:t>
      </w:r>
      <w:proofErr w:type="gramEnd"/>
      <w:r w:rsidR="009855C1" w:rsidRPr="00BD02E1">
        <w:rPr>
          <w:rFonts w:asciiTheme="majorHAnsi" w:hAnsiTheme="majorHAnsi" w:cs="Gautami"/>
          <w:b/>
          <w:iCs/>
          <w:color w:val="0D0D0D" w:themeColor="text1" w:themeTint="F2"/>
          <w:sz w:val="44"/>
          <w:szCs w:val="44"/>
        </w:rPr>
        <w:t xml:space="preserve"> our hearts can no longer bear</w:t>
      </w:r>
      <w:r w:rsidRPr="00BD02E1">
        <w:rPr>
          <w:rFonts w:asciiTheme="majorHAnsi" w:hAnsiTheme="majorHAnsi" w:cs="Gautami"/>
          <w:b/>
          <w:iCs/>
          <w:color w:val="0D0D0D" w:themeColor="text1" w:themeTint="F2"/>
          <w:sz w:val="44"/>
          <w:szCs w:val="44"/>
        </w:rPr>
        <w:t>,</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and</w:t>
      </w:r>
      <w:proofErr w:type="gramEnd"/>
      <w:r w:rsidRPr="00BD02E1">
        <w:rPr>
          <w:rFonts w:asciiTheme="majorHAnsi" w:hAnsiTheme="majorHAnsi" w:cs="Gautami"/>
          <w:b/>
          <w:iCs/>
          <w:color w:val="0D0D0D" w:themeColor="text1" w:themeTint="F2"/>
          <w:sz w:val="44"/>
          <w:szCs w:val="44"/>
        </w:rPr>
        <w:t xml:space="preserve"> what has become for us </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a</w:t>
      </w:r>
      <w:proofErr w:type="gramEnd"/>
      <w:r w:rsidRPr="00BD02E1">
        <w:rPr>
          <w:rFonts w:asciiTheme="majorHAnsi" w:hAnsiTheme="majorHAnsi" w:cs="Gautami"/>
          <w:b/>
          <w:iCs/>
          <w:color w:val="0D0D0D" w:themeColor="text1" w:themeTint="F2"/>
          <w:sz w:val="44"/>
          <w:szCs w:val="44"/>
        </w:rPr>
        <w:t xml:space="preserve"> consuming fire of judgment.</w:t>
      </w:r>
    </w:p>
    <w:p w:rsidR="00BE1F96" w:rsidRPr="00BD02E1" w:rsidRDefault="00A32613"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rPr>
          <w:rFonts w:asciiTheme="majorHAnsi" w:hAnsiTheme="majorHAnsi" w:cs="Gautami"/>
          <w:b/>
          <w:iCs/>
          <w:color w:val="0D0D0D" w:themeColor="text1" w:themeTint="F2"/>
          <w:sz w:val="44"/>
          <w:szCs w:val="44"/>
        </w:rPr>
      </w:pP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r w:rsidRPr="00BD02E1">
        <w:rPr>
          <w:rFonts w:asciiTheme="majorHAnsi" w:hAnsiTheme="majorHAnsi" w:cs="Gautami"/>
          <w:b/>
          <w:iCs/>
          <w:color w:val="0D0D0D" w:themeColor="text1" w:themeTint="F2"/>
          <w:sz w:val="44"/>
          <w:szCs w:val="44"/>
        </w:rPr>
        <w:t>Set us free from the past that we cannot change;</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open</w:t>
      </w:r>
      <w:proofErr w:type="gramEnd"/>
      <w:r w:rsidRPr="00BD02E1">
        <w:rPr>
          <w:rFonts w:asciiTheme="majorHAnsi" w:hAnsiTheme="majorHAnsi" w:cs="Gautami"/>
          <w:b/>
          <w:iCs/>
          <w:color w:val="0D0D0D" w:themeColor="text1" w:themeTint="F2"/>
          <w:sz w:val="44"/>
          <w:szCs w:val="44"/>
        </w:rPr>
        <w:t xml:space="preserve"> us to a future in which we can be changed;</w:t>
      </w:r>
    </w:p>
    <w:p w:rsidR="00BE1F96" w:rsidRPr="00BD02E1"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and</w:t>
      </w:r>
      <w:proofErr w:type="gramEnd"/>
      <w:r w:rsidRPr="00BD02E1">
        <w:rPr>
          <w:rFonts w:asciiTheme="majorHAnsi" w:hAnsiTheme="majorHAnsi" w:cs="Gautami"/>
          <w:b/>
          <w:iCs/>
          <w:color w:val="0D0D0D" w:themeColor="text1" w:themeTint="F2"/>
          <w:sz w:val="44"/>
          <w:szCs w:val="44"/>
        </w:rPr>
        <w:t xml:space="preserve"> grant us grace to grow more and more in your likeness and image,</w:t>
      </w:r>
    </w:p>
    <w:p w:rsidR="009855C1" w:rsidRPr="00BD02E1" w:rsidRDefault="008D28CD" w:rsidP="005E7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roofErr w:type="gramStart"/>
      <w:r w:rsidRPr="00BD02E1">
        <w:rPr>
          <w:rFonts w:asciiTheme="majorHAnsi" w:hAnsiTheme="majorHAnsi" w:cs="Gautami"/>
          <w:b/>
          <w:iCs/>
          <w:color w:val="0D0D0D" w:themeColor="text1" w:themeTint="F2"/>
          <w:sz w:val="44"/>
          <w:szCs w:val="44"/>
        </w:rPr>
        <w:t>through</w:t>
      </w:r>
      <w:proofErr w:type="gramEnd"/>
      <w:r w:rsidRPr="00BD02E1">
        <w:rPr>
          <w:rFonts w:asciiTheme="majorHAnsi" w:hAnsiTheme="majorHAnsi" w:cs="Gautami"/>
          <w:b/>
          <w:iCs/>
          <w:color w:val="0D0D0D" w:themeColor="text1" w:themeTint="F2"/>
          <w:sz w:val="44"/>
          <w:szCs w:val="44"/>
        </w:rPr>
        <w:t xml:space="preserve"> Jesus Christ, the light of the world, </w:t>
      </w:r>
    </w:p>
    <w:p w:rsidR="009855C1" w:rsidRDefault="009855C1" w:rsidP="005E7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p>
    <w:p w:rsidR="00BE1F96" w:rsidRPr="005E7780" w:rsidRDefault="008D28CD" w:rsidP="005E7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123"/>
        <w:rPr>
          <w:rFonts w:asciiTheme="majorHAnsi" w:hAnsiTheme="majorHAnsi" w:cs="Gautami"/>
          <w:b/>
          <w:iCs/>
          <w:color w:val="0D0D0D" w:themeColor="text1" w:themeTint="F2"/>
          <w:sz w:val="44"/>
          <w:szCs w:val="44"/>
        </w:rPr>
      </w:pPr>
      <w:r w:rsidRPr="005E7780">
        <w:rPr>
          <w:rFonts w:asciiTheme="majorHAnsi" w:hAnsiTheme="majorHAnsi" w:cs="Gautami"/>
          <w:b/>
          <w:iCs/>
          <w:color w:val="0D0D0D" w:themeColor="text1" w:themeTint="F2"/>
          <w:sz w:val="44"/>
          <w:szCs w:val="44"/>
        </w:rPr>
        <w:t>Amen.</w:t>
      </w:r>
    </w:p>
    <w:p w:rsidR="009855C1" w:rsidRDefault="009855C1" w:rsidP="00C93E39">
      <w:pPr>
        <w:widowControl w:val="0"/>
        <w:tabs>
          <w:tab w:val="left" w:pos="0"/>
          <w:tab w:val="left" w:pos="380"/>
          <w:tab w:val="left" w:pos="540"/>
        </w:tabs>
        <w:autoSpaceDE w:val="0"/>
        <w:autoSpaceDN w:val="0"/>
        <w:adjustRightInd w:val="0"/>
        <w:jc w:val="both"/>
        <w:rPr>
          <w:rFonts w:asciiTheme="majorHAnsi" w:hAnsiTheme="majorHAnsi" w:cs="Arial"/>
          <w:color w:val="7F7F7F" w:themeColor="text1" w:themeTint="80"/>
          <w:sz w:val="40"/>
          <w:szCs w:val="32"/>
        </w:rPr>
      </w:pPr>
    </w:p>
    <w:p w:rsidR="00AD1463" w:rsidRDefault="00AD1463" w:rsidP="00C93E39">
      <w:pPr>
        <w:widowControl w:val="0"/>
        <w:tabs>
          <w:tab w:val="left" w:pos="0"/>
          <w:tab w:val="left" w:pos="380"/>
          <w:tab w:val="left" w:pos="540"/>
        </w:tabs>
        <w:autoSpaceDE w:val="0"/>
        <w:autoSpaceDN w:val="0"/>
        <w:adjustRightInd w:val="0"/>
        <w:jc w:val="both"/>
        <w:rPr>
          <w:rFonts w:asciiTheme="majorHAnsi" w:hAnsiTheme="majorHAnsi" w:cs="Arial"/>
          <w:color w:val="7F7F7F" w:themeColor="text1" w:themeTint="80"/>
          <w:sz w:val="40"/>
          <w:szCs w:val="32"/>
        </w:rPr>
      </w:pPr>
    </w:p>
    <w:p w:rsidR="008B1B33" w:rsidRPr="00BD02E1" w:rsidRDefault="008D28CD" w:rsidP="00C93E39">
      <w:pPr>
        <w:widowControl w:val="0"/>
        <w:tabs>
          <w:tab w:val="left" w:pos="0"/>
          <w:tab w:val="left" w:pos="380"/>
          <w:tab w:val="left" w:pos="540"/>
        </w:tabs>
        <w:autoSpaceDE w:val="0"/>
        <w:autoSpaceDN w:val="0"/>
        <w:adjustRightInd w:val="0"/>
        <w:jc w:val="both"/>
        <w:rPr>
          <w:rFonts w:asciiTheme="majorHAnsi" w:hAnsiTheme="majorHAnsi" w:cs="Arial"/>
          <w:color w:val="7F7F7F" w:themeColor="text1" w:themeTint="80"/>
          <w:sz w:val="40"/>
          <w:szCs w:val="32"/>
        </w:rPr>
      </w:pPr>
      <w:r w:rsidRPr="00A97174">
        <w:rPr>
          <w:rFonts w:asciiTheme="majorHAnsi" w:hAnsiTheme="majorHAnsi" w:cs="Arial"/>
          <w:color w:val="7F7F7F" w:themeColor="text1" w:themeTint="80"/>
          <w:sz w:val="40"/>
          <w:szCs w:val="32"/>
        </w:rPr>
        <w:t>We have come together to demonstrate true repentance.  We are following the example of Israel: “All the people of Israel mourned &amp; sought after the Lord.” (I Samuel 7:2</w:t>
      </w:r>
      <w:r w:rsidR="00BD02E1">
        <w:rPr>
          <w:rFonts w:asciiTheme="majorHAnsi" w:hAnsiTheme="majorHAnsi" w:cs="Arial"/>
          <w:color w:val="7F7F7F" w:themeColor="text1" w:themeTint="80"/>
          <w:sz w:val="40"/>
          <w:szCs w:val="32"/>
        </w:rPr>
        <w:t>b</w:t>
      </w:r>
      <w:r w:rsidRPr="00A97174">
        <w:rPr>
          <w:rFonts w:asciiTheme="majorHAnsi" w:hAnsiTheme="majorHAnsi" w:cs="Arial"/>
          <w:color w:val="7F7F7F" w:themeColor="text1" w:themeTint="80"/>
          <w:sz w:val="40"/>
          <w:szCs w:val="32"/>
        </w:rPr>
        <w:t xml:space="preserve">)  </w:t>
      </w:r>
      <w:r w:rsidRPr="00A97174">
        <w:rPr>
          <w:rFonts w:asciiTheme="majorHAnsi" w:hAnsiTheme="majorHAnsi" w:cs="Arial"/>
          <w:iCs/>
          <w:color w:val="7F7F7F" w:themeColor="text1" w:themeTint="80"/>
          <w:sz w:val="40"/>
          <w:szCs w:val="32"/>
        </w:rPr>
        <w:t xml:space="preserve">Let us bow down before our Maker, on our knees before God to pray &amp; seek His face. </w:t>
      </w:r>
    </w:p>
    <w:p w:rsidR="00DA6B32" w:rsidRDefault="00DA6B32" w:rsidP="00C93E39">
      <w:pPr>
        <w:widowControl w:val="0"/>
        <w:tabs>
          <w:tab w:val="left" w:pos="0"/>
          <w:tab w:val="left" w:pos="380"/>
          <w:tab w:val="left" w:pos="540"/>
        </w:tabs>
        <w:autoSpaceDE w:val="0"/>
        <w:autoSpaceDN w:val="0"/>
        <w:adjustRightInd w:val="0"/>
        <w:jc w:val="both"/>
        <w:rPr>
          <w:rFonts w:asciiTheme="majorHAnsi" w:hAnsiTheme="majorHAnsi" w:cs="Arial"/>
          <w:iCs/>
          <w:color w:val="7F7F7F" w:themeColor="text1" w:themeTint="80"/>
          <w:sz w:val="40"/>
          <w:szCs w:val="32"/>
        </w:rPr>
      </w:pPr>
    </w:p>
    <w:p w:rsidR="00726533" w:rsidRDefault="00726533" w:rsidP="00C93E39">
      <w:pPr>
        <w:widowControl w:val="0"/>
        <w:tabs>
          <w:tab w:val="left" w:pos="0"/>
          <w:tab w:val="left" w:pos="380"/>
          <w:tab w:val="left" w:pos="540"/>
        </w:tabs>
        <w:autoSpaceDE w:val="0"/>
        <w:autoSpaceDN w:val="0"/>
        <w:adjustRightInd w:val="0"/>
        <w:jc w:val="both"/>
        <w:rPr>
          <w:rFonts w:asciiTheme="majorHAnsi" w:hAnsiTheme="majorHAnsi" w:cs="Arial"/>
          <w:iCs/>
          <w:color w:val="7F7F7F" w:themeColor="text1" w:themeTint="80"/>
          <w:sz w:val="40"/>
          <w:szCs w:val="32"/>
        </w:rPr>
      </w:pPr>
    </w:p>
    <w:p w:rsidR="00DA6B32" w:rsidRPr="00DA6B32" w:rsidRDefault="008A2AF3" w:rsidP="00C93E39">
      <w:pPr>
        <w:widowControl w:val="0"/>
        <w:tabs>
          <w:tab w:val="left" w:pos="0"/>
          <w:tab w:val="left" w:pos="380"/>
          <w:tab w:val="left" w:pos="540"/>
        </w:tabs>
        <w:autoSpaceDE w:val="0"/>
        <w:autoSpaceDN w:val="0"/>
        <w:adjustRightInd w:val="0"/>
        <w:jc w:val="both"/>
        <w:rPr>
          <w:rFonts w:asciiTheme="majorHAnsi" w:hAnsiTheme="majorHAnsi" w:cs="Arial"/>
          <w:i/>
          <w:iCs/>
          <w:color w:val="548DD4" w:themeColor="text2" w:themeTint="99"/>
          <w:sz w:val="52"/>
          <w:szCs w:val="52"/>
        </w:rPr>
      </w:pPr>
      <w:r>
        <w:rPr>
          <w:rFonts w:asciiTheme="majorHAnsi" w:hAnsiTheme="majorHAnsi" w:cs="Arial"/>
          <w:i/>
          <w:iCs/>
          <w:noProof/>
          <w:color w:val="548DD4" w:themeColor="text2" w:themeTint="99"/>
          <w:sz w:val="52"/>
          <w:szCs w:val="52"/>
        </w:rPr>
        <w:pict>
          <v:shapetype id="_x0000_t32" coordsize="21600,21600" o:spt="32" o:oned="t" path="m,l21600,21600e" filled="f">
            <v:path arrowok="t" fillok="f" o:connecttype="none"/>
            <o:lock v:ext="edit" shapetype="t"/>
          </v:shapetype>
          <v:shape id="_x0000_s1030" type="#_x0000_t32" style="position:absolute;left:0;text-align:left;margin-left:-.15pt;margin-top:29.9pt;width:508.1pt;height:0;z-index:251729408" o:connectortype="straight" strokecolor="#548dd4 [1951]"/>
        </w:pict>
      </w:r>
      <w:r w:rsidR="00DA6B32" w:rsidRPr="00DA6B32">
        <w:rPr>
          <w:rFonts w:asciiTheme="majorHAnsi" w:hAnsiTheme="majorHAnsi" w:cs="Arial"/>
          <w:i/>
          <w:iCs/>
          <w:color w:val="548DD4" w:themeColor="text2" w:themeTint="99"/>
          <w:sz w:val="52"/>
          <w:szCs w:val="52"/>
        </w:rPr>
        <w:t>Personal Prayer Time</w:t>
      </w:r>
    </w:p>
    <w:p w:rsidR="00726533" w:rsidRDefault="00726533" w:rsidP="00E54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i/>
          <w:iCs/>
          <w:color w:val="7F7F7F" w:themeColor="text1" w:themeTint="80"/>
          <w:sz w:val="40"/>
          <w:szCs w:val="32"/>
        </w:rPr>
      </w:pPr>
    </w:p>
    <w:p w:rsidR="009C0FD0" w:rsidRDefault="00DA6B32" w:rsidP="00E54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i/>
          <w:iCs/>
          <w:color w:val="7F7F7F" w:themeColor="text1" w:themeTint="80"/>
          <w:sz w:val="40"/>
          <w:szCs w:val="32"/>
        </w:rPr>
      </w:pPr>
      <w:r>
        <w:rPr>
          <w:rFonts w:asciiTheme="majorHAnsi" w:hAnsiTheme="majorHAnsi" w:cs="Arial"/>
          <w:i/>
          <w:iCs/>
          <w:noProof/>
          <w:color w:val="7F7F7F" w:themeColor="text1" w:themeTint="80"/>
          <w:sz w:val="40"/>
          <w:szCs w:val="32"/>
        </w:rPr>
        <w:drawing>
          <wp:anchor distT="0" distB="0" distL="23495" distR="22860" simplePos="0" relativeHeight="251676160" behindDoc="0" locked="0" layoutInCell="1" allowOverlap="1">
            <wp:simplePos x="0" y="0"/>
            <wp:positionH relativeFrom="column">
              <wp:posOffset>34578</wp:posOffset>
            </wp:positionH>
            <wp:positionV relativeFrom="paragraph">
              <wp:posOffset>9058</wp:posOffset>
            </wp:positionV>
            <wp:extent cx="101719" cy="276045"/>
            <wp:effectExtent l="19050" t="0" r="0" b="0"/>
            <wp:wrapNone/>
            <wp:docPr id="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19" cy="276045"/>
                    </a:xfrm>
                    <a:prstGeom prst="rect">
                      <a:avLst/>
                    </a:prstGeom>
                    <a:noFill/>
                    <a:ln>
                      <a:noFill/>
                    </a:ln>
                  </pic:spPr>
                </pic:pic>
              </a:graphicData>
            </a:graphic>
          </wp:anchor>
        </w:drawing>
      </w:r>
      <w:r w:rsidR="008D28CD" w:rsidRPr="00DA6B32">
        <w:rPr>
          <w:rFonts w:asciiTheme="majorHAnsi" w:hAnsiTheme="majorHAnsi" w:cs="Arial"/>
          <w:i/>
          <w:iCs/>
          <w:color w:val="7F7F7F" w:themeColor="text1" w:themeTint="80"/>
          <w:sz w:val="40"/>
          <w:szCs w:val="32"/>
        </w:rPr>
        <w:t xml:space="preserve">Ask God to reveal any deterrents that keep you from knowing Christ intimately. </w:t>
      </w:r>
    </w:p>
    <w:p w:rsidR="00DA6B32" w:rsidRPr="00BD02E1" w:rsidRDefault="00DA6B32" w:rsidP="00E54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i/>
          <w:iCs/>
          <w:color w:val="7F7F7F" w:themeColor="text1" w:themeTint="80"/>
        </w:rPr>
      </w:pPr>
    </w:p>
    <w:p w:rsidR="00BD02E1" w:rsidRDefault="008D28CD" w:rsidP="00DA6B32">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iCs/>
          <w:color w:val="1B1D7E"/>
          <w:sz w:val="36"/>
          <w:szCs w:val="36"/>
        </w:rPr>
      </w:pPr>
      <w:r w:rsidRPr="00BD02E1">
        <w:rPr>
          <w:rFonts w:ascii="Gautami" w:hAnsi="Gautami" w:cs="Gautami"/>
          <w:b/>
          <w:iCs/>
          <w:color w:val="1B1D7E"/>
          <w:sz w:val="36"/>
          <w:szCs w:val="36"/>
        </w:rPr>
        <w:t xml:space="preserve">“Search me, O God, and know my heart; test me and know my anxious thoughts. See if there is any offensive way in me, and lead me in the way everlasting.” </w:t>
      </w:r>
    </w:p>
    <w:p w:rsidR="006540FA" w:rsidRPr="00BD02E1" w:rsidRDefault="008D28CD" w:rsidP="00DA6B32">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BD02E1">
        <w:rPr>
          <w:rFonts w:ascii="Gautami" w:hAnsi="Gautami" w:cs="Gautami"/>
          <w:b/>
          <w:iCs/>
          <w:color w:val="1B1D7E"/>
          <w:sz w:val="36"/>
          <w:szCs w:val="36"/>
        </w:rPr>
        <w:t>Psalms 139:</w:t>
      </w:r>
      <w:r w:rsidR="00BD02E1">
        <w:rPr>
          <w:rFonts w:ascii="Gautami" w:hAnsi="Gautami" w:cs="Gautami"/>
          <w:b/>
          <w:iCs/>
          <w:color w:val="1B1D7E"/>
          <w:sz w:val="36"/>
          <w:szCs w:val="36"/>
        </w:rPr>
        <w:t>23-24</w:t>
      </w:r>
    </w:p>
    <w:p w:rsidR="009C0FD0" w:rsidRPr="006540FA" w:rsidRDefault="00A32613" w:rsidP="006540FA">
      <w:pPr>
        <w:widowControl w:val="0"/>
        <w:tabs>
          <w:tab w:val="left" w:pos="20"/>
          <w:tab w:val="left" w:pos="540"/>
          <w:tab w:val="left" w:pos="630"/>
          <w:tab w:val="left" w:pos="112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Futura" w:hAnsi="Futura" w:cs="Arial"/>
          <w:color w:val="808080" w:themeColor="background1" w:themeShade="80"/>
          <w:sz w:val="36"/>
          <w:szCs w:val="32"/>
        </w:rPr>
      </w:pPr>
    </w:p>
    <w:p w:rsidR="00E54E0B" w:rsidRPr="00DA6B32" w:rsidRDefault="008D28CD" w:rsidP="00E54E0B">
      <w:pPr>
        <w:widowControl w:val="0"/>
        <w:tabs>
          <w:tab w:val="left" w:pos="0"/>
          <w:tab w:val="left" w:pos="90"/>
          <w:tab w:val="left" w:pos="360"/>
          <w:tab w:val="left" w:pos="450"/>
        </w:tabs>
        <w:autoSpaceDE w:val="0"/>
        <w:autoSpaceDN w:val="0"/>
        <w:adjustRightInd w:val="0"/>
        <w:ind w:left="90"/>
        <w:jc w:val="both"/>
        <w:rPr>
          <w:rFonts w:asciiTheme="majorHAnsi" w:hAnsiTheme="majorHAnsi" w:cs="Arial"/>
          <w:color w:val="7F7F7F" w:themeColor="text1" w:themeTint="80"/>
          <w:sz w:val="40"/>
          <w:szCs w:val="32"/>
        </w:rPr>
      </w:pPr>
      <w:r w:rsidRPr="00DA6B32">
        <w:rPr>
          <w:rFonts w:asciiTheme="majorHAnsi" w:hAnsiTheme="majorHAnsi" w:cs="Arial"/>
          <w:color w:val="7F7F7F" w:themeColor="text1" w:themeTint="80"/>
          <w:sz w:val="40"/>
          <w:szCs w:val="32"/>
        </w:rPr>
        <w:t xml:space="preserve">Sin always </w:t>
      </w:r>
      <w:r w:rsidR="00BD02E1">
        <w:rPr>
          <w:rFonts w:asciiTheme="majorHAnsi" w:hAnsiTheme="majorHAnsi" w:cs="Arial"/>
          <w:color w:val="7F7F7F" w:themeColor="text1" w:themeTint="80"/>
          <w:sz w:val="40"/>
          <w:szCs w:val="32"/>
        </w:rPr>
        <w:t>saps</w:t>
      </w:r>
      <w:r w:rsidRPr="00DA6B32">
        <w:rPr>
          <w:rFonts w:asciiTheme="majorHAnsi" w:hAnsiTheme="majorHAnsi" w:cs="Arial"/>
          <w:color w:val="7F7F7F" w:themeColor="text1" w:themeTint="80"/>
          <w:sz w:val="40"/>
          <w:szCs w:val="32"/>
        </w:rPr>
        <w:t xml:space="preserve"> spiritual vitality. Spiritual power to do God’s work with fruitfulness is available only when sin is properly dealt with.</w:t>
      </w:r>
    </w:p>
    <w:p w:rsidR="004B147E" w:rsidRDefault="00DA6B32" w:rsidP="00E54E0B">
      <w:pPr>
        <w:widowControl w:val="0"/>
        <w:tabs>
          <w:tab w:val="left" w:pos="0"/>
          <w:tab w:val="left" w:pos="90"/>
          <w:tab w:val="left" w:pos="360"/>
          <w:tab w:val="left" w:pos="450"/>
        </w:tabs>
        <w:autoSpaceDE w:val="0"/>
        <w:autoSpaceDN w:val="0"/>
        <w:adjustRightInd w:val="0"/>
        <w:ind w:left="90"/>
        <w:jc w:val="both"/>
        <w:rPr>
          <w:rFonts w:asciiTheme="majorHAnsi" w:hAnsiTheme="majorHAnsi" w:cs="Arial"/>
          <w:color w:val="4A442A" w:themeColor="background2" w:themeShade="40"/>
          <w:sz w:val="40"/>
          <w:szCs w:val="32"/>
        </w:rPr>
      </w:pPr>
      <w:r>
        <w:rPr>
          <w:rFonts w:asciiTheme="majorHAnsi" w:hAnsiTheme="majorHAnsi" w:cs="Arial"/>
          <w:noProof/>
          <w:color w:val="4A442A" w:themeColor="background2" w:themeShade="40"/>
          <w:sz w:val="40"/>
          <w:szCs w:val="32"/>
        </w:rPr>
        <w:drawing>
          <wp:anchor distT="0" distB="0" distL="23495" distR="22860" simplePos="0" relativeHeight="251726336" behindDoc="0" locked="0" layoutInCell="1" allowOverlap="1">
            <wp:simplePos x="0" y="0"/>
            <wp:positionH relativeFrom="column">
              <wp:posOffset>34578</wp:posOffset>
            </wp:positionH>
            <wp:positionV relativeFrom="paragraph">
              <wp:posOffset>292975</wp:posOffset>
            </wp:positionV>
            <wp:extent cx="101719" cy="276045"/>
            <wp:effectExtent l="19050" t="0" r="0" b="0"/>
            <wp:wrapNone/>
            <wp:docPr id="23"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19" cy="276045"/>
                    </a:xfrm>
                    <a:prstGeom prst="rect">
                      <a:avLst/>
                    </a:prstGeom>
                    <a:noFill/>
                    <a:ln>
                      <a:noFill/>
                    </a:ln>
                  </pic:spPr>
                </pic:pic>
              </a:graphicData>
            </a:graphic>
          </wp:anchor>
        </w:drawing>
      </w:r>
    </w:p>
    <w:p w:rsidR="008D4DB2" w:rsidRPr="00DA6B32" w:rsidRDefault="008D28CD" w:rsidP="008B1B33">
      <w:pPr>
        <w:widowControl w:val="0"/>
        <w:tabs>
          <w:tab w:val="left" w:pos="0"/>
          <w:tab w:val="left" w:pos="90"/>
          <w:tab w:val="left" w:pos="360"/>
          <w:tab w:val="left" w:pos="450"/>
        </w:tabs>
        <w:autoSpaceDE w:val="0"/>
        <w:autoSpaceDN w:val="0"/>
        <w:adjustRightInd w:val="0"/>
        <w:spacing w:after="240"/>
        <w:ind w:left="360"/>
        <w:jc w:val="both"/>
        <w:rPr>
          <w:rFonts w:asciiTheme="majorHAnsi" w:hAnsiTheme="majorHAnsi" w:cs="Arial"/>
          <w:i/>
          <w:color w:val="7F7F7F" w:themeColor="text1" w:themeTint="80"/>
          <w:sz w:val="40"/>
          <w:szCs w:val="32"/>
        </w:rPr>
      </w:pPr>
      <w:r w:rsidRPr="00DA6B32">
        <w:rPr>
          <w:rFonts w:asciiTheme="majorHAnsi" w:hAnsiTheme="majorHAnsi" w:cs="Arial"/>
          <w:i/>
          <w:iCs/>
          <w:color w:val="7F7F7F" w:themeColor="text1" w:themeTint="80"/>
          <w:sz w:val="40"/>
          <w:szCs w:val="32"/>
        </w:rPr>
        <w:t>Pray that the Lord will convict you, your family &amp; your church of behavior that would hinder your prayers. Pray       that these barriers will be removed by confession, reconciliation, &amp; restitution:</w:t>
      </w:r>
    </w:p>
    <w:p w:rsidR="00220E7C" w:rsidRPr="00DA6B32" w:rsidRDefault="008D28CD" w:rsidP="00C03E00">
      <w:pPr>
        <w:pStyle w:val="ListParagraph"/>
        <w:widowControl w:val="0"/>
        <w:numPr>
          <w:ilvl w:val="0"/>
          <w:numId w:val="17"/>
        </w:numPr>
        <w:tabs>
          <w:tab w:val="left" w:pos="20"/>
          <w:tab w:val="left" w:pos="380"/>
        </w:tabs>
        <w:autoSpaceDE w:val="0"/>
        <w:autoSpaceDN w:val="0"/>
        <w:adjustRightInd w:val="0"/>
        <w:ind w:left="1710" w:firstLine="0"/>
        <w:jc w:val="both"/>
        <w:rPr>
          <w:rFonts w:asciiTheme="majorHAnsi" w:hAnsiTheme="majorHAnsi" w:cs="Arial"/>
          <w:i/>
          <w:color w:val="7F7F7F" w:themeColor="text1" w:themeTint="80"/>
          <w:sz w:val="40"/>
          <w:szCs w:val="32"/>
        </w:rPr>
      </w:pPr>
      <w:r w:rsidRPr="00DA6B32">
        <w:rPr>
          <w:rFonts w:asciiTheme="majorHAnsi" w:hAnsiTheme="majorHAnsi" w:cs="Arial"/>
          <w:i/>
          <w:color w:val="7F7F7F" w:themeColor="text1" w:themeTint="80"/>
          <w:sz w:val="40"/>
          <w:szCs w:val="32"/>
        </w:rPr>
        <w:t>Attitudes… Habits… Lifestyle</w:t>
      </w:r>
    </w:p>
    <w:p w:rsidR="009C0FD0" w:rsidRPr="00DA6B32" w:rsidRDefault="008D28CD" w:rsidP="00C03E00">
      <w:pPr>
        <w:pStyle w:val="ListParagraph"/>
        <w:widowControl w:val="0"/>
        <w:numPr>
          <w:ilvl w:val="0"/>
          <w:numId w:val="17"/>
        </w:numPr>
        <w:tabs>
          <w:tab w:val="left" w:pos="20"/>
          <w:tab w:val="left" w:pos="380"/>
        </w:tabs>
        <w:autoSpaceDE w:val="0"/>
        <w:autoSpaceDN w:val="0"/>
        <w:adjustRightInd w:val="0"/>
        <w:ind w:left="1710" w:firstLine="0"/>
        <w:jc w:val="both"/>
        <w:rPr>
          <w:rFonts w:asciiTheme="majorHAnsi" w:hAnsiTheme="majorHAnsi" w:cs="Arial"/>
          <w:i/>
          <w:color w:val="7F7F7F" w:themeColor="text1" w:themeTint="80"/>
          <w:sz w:val="40"/>
          <w:szCs w:val="32"/>
        </w:rPr>
      </w:pPr>
      <w:r w:rsidRPr="00DA6B32">
        <w:rPr>
          <w:rFonts w:asciiTheme="majorHAnsi" w:hAnsiTheme="majorHAnsi" w:cs="Arial"/>
          <w:i/>
          <w:color w:val="7F7F7F" w:themeColor="text1" w:themeTint="80"/>
          <w:sz w:val="40"/>
          <w:szCs w:val="32"/>
        </w:rPr>
        <w:t>Self centeredness?</w:t>
      </w:r>
    </w:p>
    <w:p w:rsidR="00220E7C" w:rsidRPr="00DA6B32" w:rsidRDefault="008D28CD" w:rsidP="00C03E00">
      <w:pPr>
        <w:pStyle w:val="ListParagraph"/>
        <w:widowControl w:val="0"/>
        <w:numPr>
          <w:ilvl w:val="0"/>
          <w:numId w:val="17"/>
        </w:numPr>
        <w:tabs>
          <w:tab w:val="left" w:pos="20"/>
          <w:tab w:val="left" w:pos="380"/>
        </w:tabs>
        <w:autoSpaceDE w:val="0"/>
        <w:autoSpaceDN w:val="0"/>
        <w:adjustRightInd w:val="0"/>
        <w:ind w:left="1710" w:firstLine="0"/>
        <w:rPr>
          <w:rFonts w:asciiTheme="majorHAnsi" w:hAnsiTheme="majorHAnsi" w:cs="Arial"/>
          <w:i/>
          <w:color w:val="7F7F7F" w:themeColor="text1" w:themeTint="80"/>
          <w:w w:val="95"/>
          <w:sz w:val="40"/>
          <w:szCs w:val="38"/>
        </w:rPr>
      </w:pPr>
      <w:r w:rsidRPr="00DA6B32">
        <w:rPr>
          <w:rFonts w:asciiTheme="majorHAnsi" w:hAnsiTheme="majorHAnsi" w:cs="Arial"/>
          <w:i/>
          <w:color w:val="7F7F7F" w:themeColor="text1" w:themeTint="80"/>
          <w:w w:val="95"/>
          <w:sz w:val="40"/>
          <w:szCs w:val="38"/>
        </w:rPr>
        <w:t>Prayerlessness, apathy, disobedience, complacency</w:t>
      </w:r>
    </w:p>
    <w:p w:rsidR="00E54E0B" w:rsidRPr="00A97174" w:rsidRDefault="008D28CD" w:rsidP="00561FAB">
      <w:pPr>
        <w:widowControl w:val="0"/>
        <w:tabs>
          <w:tab w:val="left" w:pos="380"/>
          <w:tab w:val="left" w:pos="450"/>
        </w:tabs>
        <w:autoSpaceDE w:val="0"/>
        <w:autoSpaceDN w:val="0"/>
        <w:adjustRightInd w:val="0"/>
        <w:jc w:val="both"/>
        <w:rPr>
          <w:rFonts w:asciiTheme="majorHAnsi" w:hAnsiTheme="majorHAnsi" w:cs="Arial"/>
          <w:color w:val="7F7F7F" w:themeColor="text1" w:themeTint="80"/>
          <w:sz w:val="40"/>
          <w:szCs w:val="32"/>
        </w:rPr>
      </w:pPr>
      <w:r w:rsidRPr="00A97174">
        <w:rPr>
          <w:rFonts w:asciiTheme="majorHAnsi" w:hAnsiTheme="majorHAnsi" w:cs="Arial"/>
          <w:color w:val="7F7F7F" w:themeColor="text1" w:themeTint="80"/>
          <w:sz w:val="40"/>
          <w:szCs w:val="32"/>
        </w:rPr>
        <w:t xml:space="preserve">Jesus is ordering his Church to repent of sin that is offensive to Him &amp; damaging to His people. </w:t>
      </w:r>
    </w:p>
    <w:p w:rsidR="00E54E0B" w:rsidRPr="00A97174" w:rsidRDefault="00A32613" w:rsidP="00E54E0B">
      <w:pPr>
        <w:widowControl w:val="0"/>
        <w:tabs>
          <w:tab w:val="left" w:pos="380"/>
          <w:tab w:val="left" w:pos="450"/>
        </w:tabs>
        <w:autoSpaceDE w:val="0"/>
        <w:autoSpaceDN w:val="0"/>
        <w:adjustRightInd w:val="0"/>
        <w:ind w:left="360"/>
        <w:jc w:val="both"/>
        <w:rPr>
          <w:rFonts w:asciiTheme="majorHAnsi" w:hAnsiTheme="majorHAnsi" w:cs="Arial"/>
          <w:color w:val="7F7F7F" w:themeColor="text1" w:themeTint="80"/>
          <w:sz w:val="40"/>
          <w:szCs w:val="32"/>
        </w:rPr>
      </w:pPr>
    </w:p>
    <w:p w:rsidR="008D4DB2" w:rsidRDefault="00726533" w:rsidP="00561FAB">
      <w:pPr>
        <w:widowControl w:val="0"/>
        <w:tabs>
          <w:tab w:val="left" w:pos="380"/>
          <w:tab w:val="left" w:pos="450"/>
        </w:tabs>
        <w:autoSpaceDE w:val="0"/>
        <w:autoSpaceDN w:val="0"/>
        <w:adjustRightInd w:val="0"/>
        <w:ind w:left="360"/>
        <w:jc w:val="both"/>
        <w:rPr>
          <w:rFonts w:asciiTheme="majorHAnsi" w:hAnsiTheme="majorHAnsi" w:cs="Arial"/>
          <w:i/>
          <w:iCs/>
          <w:color w:val="7F7F7F" w:themeColor="text1" w:themeTint="80"/>
          <w:sz w:val="40"/>
          <w:szCs w:val="32"/>
        </w:rPr>
      </w:pPr>
      <w:r w:rsidRPr="00726533">
        <w:rPr>
          <w:rFonts w:asciiTheme="majorHAnsi" w:hAnsiTheme="majorHAnsi" w:cs="Arial"/>
          <w:i/>
          <w:iCs/>
          <w:noProof/>
          <w:color w:val="7F7F7F" w:themeColor="text1" w:themeTint="80"/>
          <w:sz w:val="40"/>
          <w:szCs w:val="32"/>
        </w:rPr>
        <w:drawing>
          <wp:anchor distT="0" distB="0" distL="23495" distR="22860" simplePos="0" relativeHeight="251728384" behindDoc="0" locked="0" layoutInCell="1" allowOverlap="1">
            <wp:simplePos x="0" y="0"/>
            <wp:positionH relativeFrom="column">
              <wp:posOffset>34577</wp:posOffset>
            </wp:positionH>
            <wp:positionV relativeFrom="paragraph">
              <wp:posOffset>16473</wp:posOffset>
            </wp:positionV>
            <wp:extent cx="101720" cy="276046"/>
            <wp:effectExtent l="19050" t="0" r="0" b="0"/>
            <wp:wrapNone/>
            <wp:docPr id="24"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r w:rsidR="008D28CD" w:rsidRPr="00DA6B32">
        <w:rPr>
          <w:rFonts w:asciiTheme="majorHAnsi" w:hAnsiTheme="majorHAnsi" w:cs="Arial"/>
          <w:i/>
          <w:iCs/>
          <w:color w:val="7F7F7F" w:themeColor="text1" w:themeTint="80"/>
          <w:sz w:val="40"/>
          <w:szCs w:val="32"/>
        </w:rPr>
        <w:t xml:space="preserve">Ask God to reveal anything that you need to confess </w:t>
      </w:r>
      <w:r w:rsidR="00E71134">
        <w:rPr>
          <w:rFonts w:asciiTheme="majorHAnsi" w:hAnsiTheme="majorHAnsi" w:cs="Arial"/>
          <w:i/>
          <w:iCs/>
          <w:color w:val="7F7F7F" w:themeColor="text1" w:themeTint="80"/>
          <w:sz w:val="40"/>
          <w:szCs w:val="32"/>
        </w:rPr>
        <w:t>in order to</w:t>
      </w:r>
      <w:r w:rsidR="008D28CD" w:rsidRPr="00DA6B32">
        <w:rPr>
          <w:rFonts w:asciiTheme="majorHAnsi" w:hAnsiTheme="majorHAnsi" w:cs="Arial"/>
          <w:i/>
          <w:iCs/>
          <w:color w:val="7F7F7F" w:themeColor="text1" w:themeTint="80"/>
          <w:sz w:val="40"/>
          <w:szCs w:val="32"/>
        </w:rPr>
        <w:t xml:space="preserve"> claim His promise of forgiveness and cleansing: </w:t>
      </w:r>
    </w:p>
    <w:p w:rsidR="001170B1" w:rsidRPr="00BD02E1" w:rsidRDefault="00A32613" w:rsidP="00726533">
      <w:pPr>
        <w:widowControl w:val="0"/>
        <w:tabs>
          <w:tab w:val="left" w:pos="0"/>
          <w:tab w:val="left" w:pos="360"/>
          <w:tab w:val="left" w:pos="450"/>
        </w:tabs>
        <w:autoSpaceDE w:val="0"/>
        <w:autoSpaceDN w:val="0"/>
        <w:adjustRightInd w:val="0"/>
        <w:jc w:val="both"/>
        <w:rPr>
          <w:rFonts w:asciiTheme="majorHAnsi" w:hAnsiTheme="majorHAnsi" w:cs="Arial"/>
          <w:color w:val="7F7F7F" w:themeColor="text1" w:themeTint="80"/>
          <w:sz w:val="36"/>
          <w:szCs w:val="36"/>
        </w:rPr>
      </w:pPr>
    </w:p>
    <w:p w:rsidR="00031BF4" w:rsidRPr="00BD02E1" w:rsidRDefault="008D28CD" w:rsidP="00BD02E1">
      <w:pPr>
        <w:ind w:left="1080" w:right="1440"/>
        <w:jc w:val="both"/>
        <w:rPr>
          <w:rFonts w:ascii="Gautami" w:hAnsi="Gautami" w:cs="Gautami"/>
          <w:b/>
          <w:color w:val="1B1D7E"/>
          <w:sz w:val="36"/>
          <w:szCs w:val="36"/>
        </w:rPr>
      </w:pPr>
      <w:r w:rsidRPr="00BD02E1">
        <w:rPr>
          <w:rFonts w:ascii="Gautami" w:hAnsi="Gautami" w:cs="Gautami"/>
          <w:b/>
          <w:iCs/>
          <w:color w:val="1B1D7E"/>
          <w:sz w:val="36"/>
          <w:szCs w:val="36"/>
        </w:rPr>
        <w:t>“</w:t>
      </w:r>
      <w:r w:rsidRPr="00BD02E1">
        <w:rPr>
          <w:rFonts w:ascii="Gautami" w:hAnsi="Gautami" w:cs="Gautami"/>
          <w:b/>
          <w:color w:val="1B1D7E"/>
          <w:sz w:val="36"/>
          <w:szCs w:val="36"/>
        </w:rPr>
        <w:t>If anyone sins, we have an advocate with the Father, Jesus Christ the righteous: and he is the perfect offering for our sins, and not for ours only, but also for</w:t>
      </w:r>
      <w:r w:rsidR="00726533" w:rsidRPr="00BD02E1">
        <w:rPr>
          <w:rFonts w:ascii="Gautami" w:hAnsi="Gautami" w:cs="Gautami"/>
          <w:b/>
          <w:color w:val="1B1D7E"/>
          <w:sz w:val="36"/>
          <w:szCs w:val="36"/>
        </w:rPr>
        <w:t xml:space="preserve"> the sins of the whole world.” </w:t>
      </w:r>
      <w:r w:rsidR="00BD02E1">
        <w:rPr>
          <w:rFonts w:ascii="Gautami" w:hAnsi="Gautami" w:cs="Gautami"/>
          <w:b/>
          <w:color w:val="1B1D7E"/>
          <w:sz w:val="36"/>
          <w:szCs w:val="36"/>
        </w:rPr>
        <w:t xml:space="preserve"> </w:t>
      </w:r>
      <w:r w:rsidR="00BD02E1">
        <w:rPr>
          <w:rFonts w:ascii="Gautami" w:hAnsi="Gautami" w:cs="Gautami"/>
          <w:b/>
          <w:iCs/>
          <w:color w:val="1B1D7E"/>
          <w:sz w:val="36"/>
          <w:szCs w:val="36"/>
        </w:rPr>
        <w:t>I</w:t>
      </w:r>
      <w:r w:rsidRPr="00BD02E1">
        <w:rPr>
          <w:rFonts w:ascii="Gautami" w:hAnsi="Gautami" w:cs="Gautami"/>
          <w:b/>
          <w:iCs/>
          <w:color w:val="1B1D7E"/>
          <w:sz w:val="36"/>
          <w:szCs w:val="36"/>
        </w:rPr>
        <w:t xml:space="preserve"> John </w:t>
      </w:r>
      <w:r w:rsidR="00726533" w:rsidRPr="00BD02E1">
        <w:rPr>
          <w:rFonts w:ascii="Gautami" w:hAnsi="Gautami" w:cs="Gautami"/>
          <w:b/>
          <w:iCs/>
          <w:color w:val="1B1D7E"/>
          <w:sz w:val="36"/>
          <w:szCs w:val="36"/>
        </w:rPr>
        <w:t>2:1b-2</w:t>
      </w:r>
    </w:p>
    <w:p w:rsidR="00726533" w:rsidRDefault="00726533" w:rsidP="00726533">
      <w:pPr>
        <w:ind w:left="1080" w:right="1440"/>
        <w:jc w:val="both"/>
        <w:rPr>
          <w:rFonts w:cs="Gautami"/>
          <w:b/>
          <w:iCs/>
          <w:color w:val="1B1D7E"/>
          <w:sz w:val="32"/>
          <w:szCs w:val="32"/>
        </w:rPr>
      </w:pPr>
    </w:p>
    <w:p w:rsidR="00726533" w:rsidRPr="00726533" w:rsidRDefault="00726533" w:rsidP="00726533">
      <w:pPr>
        <w:ind w:left="1080" w:right="1440"/>
        <w:jc w:val="both"/>
        <w:rPr>
          <w:rFonts w:cs="Gautami"/>
          <w:b/>
          <w:color w:val="1B1D7E"/>
          <w:sz w:val="32"/>
          <w:szCs w:val="32"/>
        </w:rPr>
      </w:pPr>
    </w:p>
    <w:p w:rsidR="00D103B8" w:rsidRDefault="00726533" w:rsidP="0096542E">
      <w:pPr>
        <w:widowControl w:val="0"/>
        <w:autoSpaceDE w:val="0"/>
        <w:autoSpaceDN w:val="0"/>
        <w:adjustRightInd w:val="0"/>
        <w:rPr>
          <w:rFonts w:asciiTheme="majorHAnsi" w:hAnsiTheme="majorHAnsi" w:cs="Zapfino"/>
          <w:i/>
          <w:iCs/>
          <w:color w:val="4A442A" w:themeColor="background2" w:themeShade="40"/>
          <w:sz w:val="40"/>
          <w:szCs w:val="40"/>
        </w:rPr>
      </w:pPr>
      <w:r>
        <w:rPr>
          <w:rFonts w:asciiTheme="majorHAnsi" w:hAnsiTheme="majorHAnsi" w:cs="Zapfino"/>
          <w:i/>
          <w:iCs/>
          <w:color w:val="4A442A" w:themeColor="background2" w:themeShade="40"/>
          <w:sz w:val="40"/>
          <w:szCs w:val="40"/>
        </w:rPr>
        <w:t>Notes:</w:t>
      </w:r>
    </w:p>
    <w:p w:rsidR="00726533" w:rsidRPr="00726533" w:rsidRDefault="00726533" w:rsidP="0096542E">
      <w:pPr>
        <w:widowControl w:val="0"/>
        <w:autoSpaceDE w:val="0"/>
        <w:autoSpaceDN w:val="0"/>
        <w:adjustRightInd w:val="0"/>
        <w:rPr>
          <w:rFonts w:asciiTheme="majorHAnsi" w:hAnsiTheme="majorHAnsi" w:cs="Zapfino"/>
          <w:i/>
          <w:iCs/>
          <w:color w:val="4A442A" w:themeColor="background2" w:themeShade="40"/>
          <w:sz w:val="40"/>
          <w:szCs w:val="40"/>
        </w:rPr>
      </w:pPr>
    </w:p>
    <w:p w:rsidR="00726533" w:rsidRPr="00BB6149" w:rsidRDefault="00726533" w:rsidP="00726533">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726533" w:rsidRPr="00BB6149" w:rsidRDefault="00726533" w:rsidP="00726533">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2"/>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726533" w:rsidRDefault="00726533"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rFonts w:ascii="Gautami" w:hAnsi="Gautami" w:cs="Gautami"/>
          <w:i w:val="0"/>
          <w:color w:val="548DD4" w:themeColor="text2" w:themeTint="99"/>
          <w:sz w:val="52"/>
          <w:szCs w:val="52"/>
        </w:rPr>
      </w:pPr>
    </w:p>
    <w:p w:rsidR="00DC2F97" w:rsidRDefault="00DC2F97"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rFonts w:ascii="Gautami" w:hAnsi="Gautami" w:cs="Gautami"/>
          <w:color w:val="548DD4" w:themeColor="text2" w:themeTint="99"/>
          <w:sz w:val="52"/>
          <w:szCs w:val="52"/>
        </w:rPr>
      </w:pPr>
    </w:p>
    <w:p w:rsidR="00726533" w:rsidRPr="00726533" w:rsidRDefault="008A2AF3"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rFonts w:ascii="Gautami" w:hAnsi="Gautami" w:cs="Gautami"/>
          <w:color w:val="548DD4" w:themeColor="text2" w:themeTint="99"/>
          <w:sz w:val="52"/>
          <w:szCs w:val="52"/>
        </w:rPr>
      </w:pPr>
      <w:r>
        <w:rPr>
          <w:rFonts w:ascii="Gautami" w:hAnsi="Gautami" w:cs="Gautami"/>
          <w:i/>
          <w:iCs/>
          <w:noProof/>
          <w:color w:val="548DD4" w:themeColor="text2" w:themeTint="99"/>
          <w:sz w:val="52"/>
          <w:szCs w:val="52"/>
        </w:rPr>
        <w:pict>
          <v:shape id="_x0000_s1031" type="#_x0000_t32" style="position:absolute;margin-left:-1.5pt;margin-top:28.55pt;width:510.8pt;height:0;flip:y;z-index:251730432" o:connectortype="straight" strokecolor="#548dd4 [1951]"/>
        </w:pict>
      </w:r>
      <w:r w:rsidR="00726533" w:rsidRPr="00726533">
        <w:rPr>
          <w:rStyle w:val="SubtleEmphasis"/>
          <w:rFonts w:ascii="Gautami" w:hAnsi="Gautami" w:cs="Gautami"/>
          <w:color w:val="548DD4" w:themeColor="text2" w:themeTint="99"/>
          <w:sz w:val="52"/>
          <w:szCs w:val="52"/>
        </w:rPr>
        <w:t>Responsive Reading</w:t>
      </w:r>
    </w:p>
    <w:p w:rsidR="00595135" w:rsidRPr="00726533" w:rsidRDefault="008D28CD" w:rsidP="00A97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ubtleEmphasis"/>
          <w:color w:val="548DD4" w:themeColor="text2" w:themeTint="99"/>
          <w:sz w:val="40"/>
          <w:szCs w:val="40"/>
        </w:rPr>
      </w:pPr>
      <w:r w:rsidRPr="00726533">
        <w:rPr>
          <w:rStyle w:val="SubtleEmphasis"/>
          <w:rFonts w:ascii="Gautami" w:hAnsi="Gautami" w:cs="Gautami"/>
          <w:i w:val="0"/>
          <w:color w:val="548DD4" w:themeColor="text2" w:themeTint="99"/>
          <w:sz w:val="40"/>
          <w:szCs w:val="40"/>
        </w:rPr>
        <w:t>Embracing the Cleansing Fire of His Holines</w:t>
      </w:r>
      <w:r w:rsidR="00726533">
        <w:rPr>
          <w:rStyle w:val="SubtleEmphasis"/>
          <w:rFonts w:ascii="Gautami" w:hAnsi="Gautami" w:cs="Gautami"/>
          <w:i w:val="0"/>
          <w:color w:val="548DD4" w:themeColor="text2" w:themeTint="99"/>
          <w:sz w:val="40"/>
          <w:szCs w:val="40"/>
        </w:rPr>
        <w:t>s</w:t>
      </w:r>
    </w:p>
    <w:p w:rsidR="00DC115C" w:rsidRPr="009F2D02"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Cs/>
          <w:color w:val="FF0000"/>
          <w:sz w:val="40"/>
          <w:szCs w:val="40"/>
        </w:rPr>
      </w:pPr>
    </w:p>
    <w:p w:rsidR="00DC115C" w:rsidRDefault="008D28CD" w:rsidP="0065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52"/>
          <w:szCs w:val="32"/>
        </w:rPr>
      </w:pPr>
      <w:r w:rsidRPr="0084768E">
        <w:rPr>
          <w:rFonts w:ascii="Nothing You Could Say" w:hAnsi="Nothing You Could Say" w:cs="Arial"/>
          <w:bCs/>
          <w:i/>
          <w:color w:val="000000" w:themeColor="text1"/>
          <w:sz w:val="52"/>
          <w:szCs w:val="32"/>
        </w:rPr>
        <w:t>All:</w:t>
      </w:r>
      <w:r w:rsidRPr="00B048DE">
        <w:rPr>
          <w:rFonts w:asciiTheme="majorHAnsi" w:hAnsiTheme="majorHAnsi" w:cs="Arial"/>
          <w:b/>
          <w:bCs/>
          <w:color w:val="0D0D0D" w:themeColor="text1" w:themeTint="F2"/>
          <w:sz w:val="52"/>
          <w:szCs w:val="32"/>
        </w:rPr>
        <w:t xml:space="preserve"> </w:t>
      </w:r>
      <w:r w:rsidRPr="003A25CB">
        <w:rPr>
          <w:rFonts w:asciiTheme="majorHAnsi" w:hAnsiTheme="majorHAnsi" w:cs="Arial"/>
          <w:b/>
          <w:bCs/>
          <w:color w:val="0D0D0D" w:themeColor="text1" w:themeTint="F2"/>
          <w:sz w:val="44"/>
          <w:szCs w:val="32"/>
        </w:rPr>
        <w:t>Thank you Father for the promise and provision through Christ’s blood to cleanse and purify me.</w:t>
      </w:r>
      <w:r w:rsidRPr="00B048DE">
        <w:rPr>
          <w:rFonts w:asciiTheme="majorHAnsi" w:hAnsiTheme="majorHAnsi" w:cs="Arial"/>
          <w:b/>
          <w:bCs/>
          <w:color w:val="0D0D0D" w:themeColor="text1" w:themeTint="F2"/>
          <w:sz w:val="52"/>
          <w:szCs w:val="32"/>
        </w:rPr>
        <w:t xml:space="preserve"> </w:t>
      </w:r>
    </w:p>
    <w:p w:rsidR="00BD02E1" w:rsidRPr="00BD02E1" w:rsidRDefault="00BD02E1" w:rsidP="0065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rPr>
      </w:pPr>
    </w:p>
    <w:p w:rsidR="00595135" w:rsidRPr="00711B98" w:rsidRDefault="008D28CD" w:rsidP="00E06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bCs/>
          <w:color w:val="1B1D7E"/>
        </w:rPr>
      </w:pPr>
      <w:r w:rsidRPr="00BD02E1">
        <w:rPr>
          <w:rFonts w:ascii="Gautami" w:hAnsi="Gautami" w:cs="Gautami"/>
          <w:b/>
          <w:bCs/>
          <w:color w:val="1B1D7E"/>
          <w:sz w:val="36"/>
          <w:szCs w:val="36"/>
        </w:rPr>
        <w:t xml:space="preserve">“I </w:t>
      </w:r>
      <w:r w:rsidRPr="00BD02E1">
        <w:rPr>
          <w:rFonts w:ascii="Gautami" w:hAnsi="Gautami" w:cs="Gautami"/>
          <w:b/>
          <w:color w:val="1B1D7E"/>
          <w:sz w:val="36"/>
          <w:szCs w:val="36"/>
        </w:rPr>
        <w:t>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Ezekiel 36:25-27</w:t>
      </w:r>
    </w:p>
    <w:p w:rsidR="00DC115C" w:rsidRPr="00711B98" w:rsidRDefault="00711B98" w:rsidP="0071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color w:val="215868" w:themeColor="accent5" w:themeShade="80"/>
        </w:rPr>
      </w:pPr>
      <w:r>
        <w:rPr>
          <w:rFonts w:cs="Arial"/>
          <w:b/>
          <w:bCs/>
          <w:noProof/>
          <w:color w:val="215868" w:themeColor="accent5" w:themeShade="80"/>
        </w:rPr>
        <w:drawing>
          <wp:anchor distT="0" distB="0" distL="23495" distR="22860" simplePos="0" relativeHeight="251732480" behindDoc="0" locked="0" layoutInCell="1" allowOverlap="1">
            <wp:simplePos x="0" y="0"/>
            <wp:positionH relativeFrom="column">
              <wp:posOffset>34290</wp:posOffset>
            </wp:positionH>
            <wp:positionV relativeFrom="paragraph">
              <wp:posOffset>168275</wp:posOffset>
            </wp:positionV>
            <wp:extent cx="101600" cy="275590"/>
            <wp:effectExtent l="19050" t="0" r="0" b="0"/>
            <wp:wrapNone/>
            <wp:docPr id="25"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710E65" w:rsidRPr="00726533" w:rsidRDefault="008D28CD" w:rsidP="0072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z w:val="40"/>
          <w:szCs w:val="40"/>
        </w:rPr>
      </w:pPr>
      <w:r w:rsidRPr="00726533">
        <w:rPr>
          <w:rFonts w:asciiTheme="majorHAnsi" w:hAnsiTheme="majorHAnsi" w:cs="Arial"/>
          <w:bCs/>
          <w:i/>
          <w:color w:val="7F7F7F" w:themeColor="text1" w:themeTint="80"/>
          <w:sz w:val="40"/>
          <w:szCs w:val="40"/>
        </w:rPr>
        <w:t>Pause and reflect on His cleansing &amp; purity.</w:t>
      </w:r>
    </w:p>
    <w:p w:rsidR="00BB6149" w:rsidRPr="0084768E" w:rsidRDefault="00A32613" w:rsidP="0071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i/>
          <w:color w:val="262626" w:themeColor="text1" w:themeTint="D9"/>
          <w:sz w:val="36"/>
          <w:szCs w:val="36"/>
        </w:rPr>
      </w:pPr>
    </w:p>
    <w:p w:rsidR="00DC115C" w:rsidRDefault="008D28CD" w:rsidP="0084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44"/>
          <w:szCs w:val="32"/>
        </w:rPr>
      </w:pPr>
      <w:r w:rsidRPr="0084768E">
        <w:rPr>
          <w:rFonts w:ascii="Nothing You Could Say" w:hAnsi="Nothing You Could Say" w:cs="Arial"/>
          <w:bCs/>
          <w:i/>
          <w:color w:val="000000" w:themeColor="text1"/>
          <w:sz w:val="52"/>
          <w:szCs w:val="32"/>
        </w:rPr>
        <w:t>All:</w:t>
      </w:r>
      <w:r w:rsidRPr="00B048DE">
        <w:rPr>
          <w:rFonts w:asciiTheme="majorHAnsi" w:hAnsiTheme="majorHAnsi" w:cs="Arial"/>
          <w:b/>
          <w:bCs/>
          <w:color w:val="0D0D0D" w:themeColor="text1" w:themeTint="F2"/>
          <w:sz w:val="52"/>
          <w:szCs w:val="32"/>
        </w:rPr>
        <w:t xml:space="preserve"> </w:t>
      </w:r>
      <w:r w:rsidRPr="003A25CB">
        <w:rPr>
          <w:rFonts w:asciiTheme="majorHAnsi" w:hAnsiTheme="majorHAnsi" w:cs="Arial"/>
          <w:b/>
          <w:bCs/>
          <w:color w:val="0D0D0D" w:themeColor="text1" w:themeTint="F2"/>
          <w:sz w:val="44"/>
          <w:szCs w:val="32"/>
        </w:rPr>
        <w:t>Change my heart Lord.  May all that I say and do bring Glory to your Holy name.</w:t>
      </w:r>
    </w:p>
    <w:p w:rsidR="005314C2" w:rsidRPr="0084768E" w:rsidRDefault="005314C2"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20"/>
          <w:szCs w:val="20"/>
        </w:rPr>
      </w:pPr>
    </w:p>
    <w:p w:rsidR="00A5799E" w:rsidRPr="00BD02E1" w:rsidRDefault="008D28CD" w:rsidP="00E06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BD02E1">
        <w:rPr>
          <w:rFonts w:ascii="Gautami" w:hAnsi="Gautami" w:cs="Gautami"/>
          <w:b/>
          <w:color w:val="1B1D7E"/>
          <w:sz w:val="36"/>
          <w:szCs w:val="36"/>
        </w:rPr>
        <w:t>“And whatever you do, whether in word or deed, do it all in the name of the Lord Jesus, giving thanks to God the Father through him.” Colossians 3:17</w:t>
      </w:r>
    </w:p>
    <w:p w:rsidR="00595135" w:rsidRPr="00711B98" w:rsidRDefault="00A32613" w:rsidP="00E06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rPr>
      </w:pPr>
    </w:p>
    <w:p w:rsidR="004B147E" w:rsidRPr="00BD02E1" w:rsidRDefault="008D28CD" w:rsidP="00847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ight="1440"/>
        <w:jc w:val="both"/>
        <w:rPr>
          <w:rFonts w:ascii="Gautami" w:hAnsi="Gautami" w:cs="Gautami"/>
          <w:b/>
          <w:color w:val="1B1D7E"/>
          <w:sz w:val="36"/>
          <w:szCs w:val="36"/>
        </w:rPr>
      </w:pPr>
      <w:r w:rsidRPr="00BD02E1">
        <w:rPr>
          <w:rFonts w:ascii="Gautami" w:hAnsi="Gautami" w:cs="Gautami"/>
          <w:b/>
          <w:color w:val="1B1D7E"/>
          <w:sz w:val="36"/>
          <w:szCs w:val="36"/>
        </w:rPr>
        <w:t xml:space="preserve">“So whether you eat or drink or whatever you do, do it all for the glory of </w:t>
      </w:r>
      <w:proofErr w:type="gramStart"/>
      <w:r w:rsidRPr="00BD02E1">
        <w:rPr>
          <w:rFonts w:ascii="Gautami" w:hAnsi="Gautami" w:cs="Gautami"/>
          <w:b/>
          <w:color w:val="1B1D7E"/>
          <w:sz w:val="36"/>
          <w:szCs w:val="36"/>
        </w:rPr>
        <w:t>God.</w:t>
      </w:r>
      <w:proofErr w:type="gramEnd"/>
      <w:r w:rsidRPr="00BD02E1">
        <w:rPr>
          <w:rFonts w:ascii="Gautami" w:hAnsi="Gautami" w:cs="Gautami"/>
          <w:b/>
          <w:color w:val="1B1D7E"/>
          <w:sz w:val="36"/>
          <w:szCs w:val="36"/>
        </w:rPr>
        <w:t xml:space="preserve"> </w:t>
      </w:r>
      <w:r w:rsidRPr="00BD02E1">
        <w:rPr>
          <w:rFonts w:ascii="Gautami" w:hAnsi="Gautami" w:cs="Gautami"/>
          <w:b/>
          <w:bCs/>
          <w:color w:val="1B1D7E"/>
          <w:sz w:val="36"/>
          <w:szCs w:val="36"/>
        </w:rPr>
        <w:t xml:space="preserve">. . </w:t>
      </w:r>
      <w:r w:rsidRPr="00BD02E1">
        <w:rPr>
          <w:rFonts w:ascii="Gautami" w:hAnsi="Gautami" w:cs="Gautami"/>
          <w:b/>
          <w:color w:val="1B1D7E"/>
          <w:sz w:val="36"/>
          <w:szCs w:val="36"/>
        </w:rPr>
        <w:t>not seeking my own good but the good of many, so that they may be saved.” I Corinthians 10:31</w:t>
      </w:r>
      <w:r w:rsidR="00BD02E1" w:rsidRPr="00BD02E1">
        <w:rPr>
          <w:rFonts w:ascii="Gautami" w:hAnsi="Gautami" w:cs="Gautami"/>
          <w:b/>
          <w:color w:val="1B1D7E"/>
          <w:sz w:val="36"/>
          <w:szCs w:val="36"/>
        </w:rPr>
        <w:t>, 33</w:t>
      </w:r>
    </w:p>
    <w:p w:rsidR="00710E65" w:rsidRPr="0084768E" w:rsidRDefault="005314C2"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pacing w:val="-20"/>
          <w:sz w:val="40"/>
          <w:szCs w:val="40"/>
        </w:rPr>
      </w:pPr>
      <w:r w:rsidRPr="0084768E">
        <w:rPr>
          <w:rFonts w:asciiTheme="majorHAnsi" w:hAnsiTheme="majorHAnsi" w:cs="Arial"/>
          <w:bCs/>
          <w:i/>
          <w:noProof/>
          <w:color w:val="7F7F7F" w:themeColor="text1" w:themeTint="80"/>
          <w:spacing w:val="-20"/>
          <w:sz w:val="40"/>
          <w:szCs w:val="40"/>
        </w:rPr>
        <w:drawing>
          <wp:anchor distT="0" distB="0" distL="23495" distR="22860" simplePos="0" relativeHeight="251734528" behindDoc="0" locked="0" layoutInCell="1" allowOverlap="1">
            <wp:simplePos x="0" y="0"/>
            <wp:positionH relativeFrom="column">
              <wp:posOffset>51435</wp:posOffset>
            </wp:positionH>
            <wp:positionV relativeFrom="paragraph">
              <wp:posOffset>1270</wp:posOffset>
            </wp:positionV>
            <wp:extent cx="101600" cy="275590"/>
            <wp:effectExtent l="19050" t="0" r="0" b="0"/>
            <wp:wrapNone/>
            <wp:docPr id="2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r w:rsidR="008D28CD" w:rsidRPr="0084768E">
        <w:rPr>
          <w:rFonts w:asciiTheme="majorHAnsi" w:hAnsiTheme="majorHAnsi" w:cs="Arial"/>
          <w:bCs/>
          <w:i/>
          <w:color w:val="7F7F7F" w:themeColor="text1" w:themeTint="80"/>
          <w:spacing w:val="-20"/>
          <w:sz w:val="40"/>
          <w:szCs w:val="40"/>
        </w:rPr>
        <w:t xml:space="preserve">Pause and reflect on God, </w:t>
      </w:r>
      <w:r w:rsidRPr="0084768E">
        <w:rPr>
          <w:rFonts w:asciiTheme="majorHAnsi" w:hAnsiTheme="majorHAnsi" w:cs="Arial"/>
          <w:bCs/>
          <w:i/>
          <w:color w:val="7F7F7F" w:themeColor="text1" w:themeTint="80"/>
          <w:spacing w:val="-20"/>
          <w:sz w:val="40"/>
          <w:szCs w:val="40"/>
        </w:rPr>
        <w:t>worthy</w:t>
      </w:r>
      <w:r w:rsidR="008D28CD" w:rsidRPr="0084768E">
        <w:rPr>
          <w:rFonts w:asciiTheme="majorHAnsi" w:hAnsiTheme="majorHAnsi" w:cs="Arial"/>
          <w:bCs/>
          <w:i/>
          <w:color w:val="7F7F7F" w:themeColor="text1" w:themeTint="80"/>
          <w:spacing w:val="-20"/>
          <w:sz w:val="40"/>
          <w:szCs w:val="40"/>
        </w:rPr>
        <w:t xml:space="preserve"> to be glorified in all we say</w:t>
      </w:r>
      <w:r w:rsidR="0084768E" w:rsidRPr="0084768E">
        <w:rPr>
          <w:rFonts w:asciiTheme="majorHAnsi" w:hAnsiTheme="majorHAnsi" w:cs="Arial"/>
          <w:bCs/>
          <w:i/>
          <w:color w:val="7F7F7F" w:themeColor="text1" w:themeTint="80"/>
          <w:spacing w:val="-20"/>
          <w:sz w:val="40"/>
          <w:szCs w:val="40"/>
        </w:rPr>
        <w:t xml:space="preserve"> </w:t>
      </w:r>
      <w:r w:rsidR="008D28CD" w:rsidRPr="0084768E">
        <w:rPr>
          <w:rFonts w:asciiTheme="majorHAnsi" w:hAnsiTheme="majorHAnsi" w:cs="Arial"/>
          <w:bCs/>
          <w:i/>
          <w:color w:val="7F7F7F" w:themeColor="text1" w:themeTint="80"/>
          <w:spacing w:val="-20"/>
          <w:sz w:val="40"/>
          <w:szCs w:val="40"/>
        </w:rPr>
        <w:t>and do.</w:t>
      </w:r>
    </w:p>
    <w:p w:rsidR="00E71134" w:rsidRDefault="00E71134"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othing You Could Say" w:hAnsi="Nothing You Could Say" w:cs="Arial"/>
          <w:bCs/>
          <w:i/>
          <w:color w:val="000000" w:themeColor="text1"/>
          <w:sz w:val="52"/>
          <w:szCs w:val="32"/>
        </w:rPr>
      </w:pPr>
    </w:p>
    <w:p w:rsidR="00595135"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52"/>
          <w:szCs w:val="32"/>
        </w:rPr>
      </w:pPr>
      <w:r w:rsidRPr="0084768E">
        <w:rPr>
          <w:rFonts w:ascii="Nothing You Could Say" w:hAnsi="Nothing You Could Say" w:cs="Arial"/>
          <w:bCs/>
          <w:i/>
          <w:color w:val="000000" w:themeColor="text1"/>
          <w:sz w:val="52"/>
          <w:szCs w:val="32"/>
        </w:rPr>
        <w:t>All</w:t>
      </w:r>
      <w:r w:rsidRPr="0084768E">
        <w:rPr>
          <w:rFonts w:ascii="Nothing You Could Say" w:hAnsi="Nothing You Could Say" w:cs="Arial"/>
          <w:bCs/>
          <w:i/>
          <w:color w:val="000000" w:themeColor="text1"/>
          <w:sz w:val="44"/>
          <w:szCs w:val="32"/>
        </w:rPr>
        <w:t>:</w:t>
      </w:r>
      <w:r w:rsidRPr="003A25CB">
        <w:rPr>
          <w:rFonts w:ascii="Thryomanes" w:hAnsi="Thryomanes" w:cs="Arial"/>
          <w:bCs/>
          <w:i/>
          <w:color w:val="0D0D0D" w:themeColor="text1" w:themeTint="F2"/>
          <w:sz w:val="44"/>
          <w:szCs w:val="32"/>
        </w:rPr>
        <w:t xml:space="preserve"> </w:t>
      </w:r>
      <w:r w:rsidRPr="003A25CB">
        <w:rPr>
          <w:rFonts w:asciiTheme="majorHAnsi" w:hAnsiTheme="majorHAnsi" w:cs="Arial"/>
          <w:b/>
          <w:bCs/>
          <w:color w:val="0D0D0D" w:themeColor="text1" w:themeTint="F2"/>
          <w:sz w:val="44"/>
          <w:szCs w:val="32"/>
        </w:rPr>
        <w:t>Precious Savior, transform me. Create in me the desire and ability to live a life in front of others that reflects Your Holiness</w:t>
      </w:r>
      <w:r w:rsidRPr="00B048DE">
        <w:rPr>
          <w:rFonts w:asciiTheme="majorHAnsi" w:hAnsiTheme="majorHAnsi" w:cs="Arial"/>
          <w:b/>
          <w:bCs/>
          <w:color w:val="0D0D0D" w:themeColor="text1" w:themeTint="F2"/>
          <w:sz w:val="52"/>
          <w:szCs w:val="32"/>
        </w:rPr>
        <w:t>.</w:t>
      </w:r>
    </w:p>
    <w:p w:rsidR="00710E65" w:rsidRPr="00710E65"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16"/>
          <w:szCs w:val="16"/>
        </w:rPr>
      </w:pPr>
    </w:p>
    <w:p w:rsidR="00595135" w:rsidRPr="00BD02E1" w:rsidRDefault="008D28CD" w:rsidP="00BD0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BD02E1">
        <w:rPr>
          <w:rFonts w:ascii="Gautami" w:hAnsi="Gautami" w:cs="Gautami"/>
          <w:b/>
          <w:color w:val="1B1D7E"/>
          <w:sz w:val="36"/>
          <w:szCs w:val="36"/>
        </w:rPr>
        <w:t>“And we, who with unveiled faces all reflect</w:t>
      </w:r>
      <w:r w:rsidRPr="00BD02E1">
        <w:rPr>
          <w:rFonts w:ascii="Gautami" w:hAnsi="Gautami" w:cs="Gautami"/>
          <w:b/>
          <w:color w:val="1B1D7E"/>
          <w:sz w:val="36"/>
          <w:szCs w:val="36"/>
          <w:vertAlign w:val="superscript"/>
        </w:rPr>
        <w:t xml:space="preserve"> </w:t>
      </w:r>
      <w:r w:rsidRPr="00BD02E1">
        <w:rPr>
          <w:rFonts w:ascii="Gautami" w:hAnsi="Gautami" w:cs="Gautami"/>
          <w:b/>
          <w:color w:val="1B1D7E"/>
          <w:sz w:val="36"/>
          <w:szCs w:val="36"/>
        </w:rPr>
        <w:t>the Lord's glory, are being transformed into his likeness with ever-increasing glory, which comes from th</w:t>
      </w:r>
      <w:r w:rsidR="00BD02E1" w:rsidRPr="00BD02E1">
        <w:rPr>
          <w:rFonts w:ascii="Gautami" w:hAnsi="Gautami" w:cs="Gautami"/>
          <w:b/>
          <w:color w:val="1B1D7E"/>
          <w:sz w:val="36"/>
          <w:szCs w:val="36"/>
        </w:rPr>
        <w:t xml:space="preserve">e Lord, who is the Spirit.” II </w:t>
      </w:r>
      <w:r w:rsidRPr="00BD02E1">
        <w:rPr>
          <w:rFonts w:ascii="Gautami" w:hAnsi="Gautami" w:cs="Gautami"/>
          <w:b/>
          <w:color w:val="1B1D7E"/>
          <w:sz w:val="36"/>
          <w:szCs w:val="36"/>
        </w:rPr>
        <w:t>Corinthians 3:18</w:t>
      </w:r>
    </w:p>
    <w:p w:rsidR="00DC115C" w:rsidRPr="00BD02E1" w:rsidRDefault="00A32613"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p>
    <w:p w:rsidR="00595135" w:rsidRPr="00BD02E1" w:rsidRDefault="008D28CD"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2"/>
          <w:szCs w:val="32"/>
        </w:rPr>
      </w:pPr>
      <w:r w:rsidRPr="00BD02E1">
        <w:rPr>
          <w:rFonts w:ascii="Gautami" w:hAnsi="Gautami" w:cs="Gautami"/>
          <w:b/>
          <w:color w:val="1B1D7E"/>
          <w:sz w:val="36"/>
          <w:szCs w:val="36"/>
        </w:rPr>
        <w:t>“Since we have these promises, dear friends, let us purify ourselves from everything that contaminates body and spirit, perfecting holiness out of reverence for God.” II Corinthians 7:1</w:t>
      </w:r>
    </w:p>
    <w:p w:rsidR="00710E65" w:rsidRPr="00BD02E1"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rPr>
      </w:pPr>
    </w:p>
    <w:p w:rsidR="00710E65" w:rsidRPr="005314C2" w:rsidRDefault="005314C2"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z w:val="44"/>
          <w:szCs w:val="40"/>
        </w:rPr>
      </w:pPr>
      <w:r>
        <w:rPr>
          <w:rFonts w:asciiTheme="majorHAnsi" w:hAnsiTheme="majorHAnsi" w:cs="Arial"/>
          <w:b/>
          <w:bCs/>
          <w:i/>
          <w:noProof/>
          <w:color w:val="0D0D0D" w:themeColor="text1" w:themeTint="F2"/>
          <w:sz w:val="40"/>
          <w:szCs w:val="40"/>
        </w:rPr>
        <w:drawing>
          <wp:anchor distT="0" distB="0" distL="23495" distR="22860" simplePos="0" relativeHeight="251736576" behindDoc="0" locked="0" layoutInCell="1" allowOverlap="1">
            <wp:simplePos x="0" y="0"/>
            <wp:positionH relativeFrom="column">
              <wp:posOffset>51830</wp:posOffset>
            </wp:positionH>
            <wp:positionV relativeFrom="paragraph">
              <wp:posOffset>12987</wp:posOffset>
            </wp:positionV>
            <wp:extent cx="101720" cy="276046"/>
            <wp:effectExtent l="19050" t="0" r="0" b="0"/>
            <wp:wrapNone/>
            <wp:docPr id="27"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r w:rsidR="008D28CD" w:rsidRPr="005314C2">
        <w:rPr>
          <w:rFonts w:asciiTheme="majorHAnsi" w:hAnsiTheme="majorHAnsi" w:cs="Arial"/>
          <w:b/>
          <w:bCs/>
          <w:i/>
          <w:color w:val="0D0D0D" w:themeColor="text1" w:themeTint="F2"/>
          <w:sz w:val="40"/>
          <w:szCs w:val="40"/>
        </w:rPr>
        <w:t xml:space="preserve"> </w:t>
      </w:r>
      <w:r w:rsidR="008D28CD" w:rsidRPr="005314C2">
        <w:rPr>
          <w:rFonts w:asciiTheme="majorHAnsi" w:hAnsiTheme="majorHAnsi" w:cs="Arial"/>
          <w:bCs/>
          <w:i/>
          <w:color w:val="7F7F7F" w:themeColor="text1" w:themeTint="80"/>
          <w:sz w:val="40"/>
          <w:szCs w:val="40"/>
        </w:rPr>
        <w:t>Pause and reflect on Go</w:t>
      </w:r>
      <w:r w:rsidRPr="005314C2">
        <w:rPr>
          <w:rFonts w:asciiTheme="majorHAnsi" w:hAnsiTheme="majorHAnsi" w:cs="Arial"/>
          <w:bCs/>
          <w:i/>
          <w:color w:val="7F7F7F" w:themeColor="text1" w:themeTint="80"/>
          <w:sz w:val="40"/>
          <w:szCs w:val="40"/>
        </w:rPr>
        <w:t>d’s will and power to transform</w:t>
      </w:r>
      <w:r w:rsidR="008D28CD" w:rsidRPr="005314C2">
        <w:rPr>
          <w:rFonts w:asciiTheme="majorHAnsi" w:hAnsiTheme="majorHAnsi" w:cs="Arial"/>
          <w:bCs/>
          <w:i/>
          <w:color w:val="7F7F7F" w:themeColor="text1" w:themeTint="80"/>
          <w:sz w:val="40"/>
          <w:szCs w:val="40"/>
        </w:rPr>
        <w:t xml:space="preserve"> us</w:t>
      </w:r>
      <w:r w:rsidR="008D28CD" w:rsidRPr="005314C2">
        <w:rPr>
          <w:rFonts w:asciiTheme="majorHAnsi" w:hAnsiTheme="majorHAnsi" w:cs="Arial"/>
          <w:bCs/>
          <w:i/>
          <w:color w:val="7F7F7F" w:themeColor="text1" w:themeTint="80"/>
          <w:sz w:val="44"/>
          <w:szCs w:val="40"/>
        </w:rPr>
        <w:t>.</w:t>
      </w:r>
    </w:p>
    <w:p w:rsidR="00C03E00" w:rsidRPr="00254A89"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sz w:val="40"/>
          <w:szCs w:val="32"/>
        </w:rPr>
      </w:pPr>
    </w:p>
    <w:p w:rsidR="00595135"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D0D0D" w:themeColor="text1" w:themeTint="F2"/>
          <w:sz w:val="52"/>
          <w:szCs w:val="32"/>
        </w:rPr>
      </w:pPr>
      <w:r w:rsidRPr="0084768E">
        <w:rPr>
          <w:rFonts w:ascii="Nothing You Could Say" w:hAnsi="Nothing You Could Say" w:cs="Arial"/>
          <w:bCs/>
          <w:i/>
          <w:color w:val="000000" w:themeColor="text1"/>
          <w:sz w:val="52"/>
          <w:szCs w:val="32"/>
        </w:rPr>
        <w:t>All:</w:t>
      </w:r>
      <w:r w:rsidRPr="00B048DE">
        <w:rPr>
          <w:rFonts w:ascii="Thryomanes" w:hAnsi="Thryomanes" w:cs="Arial"/>
          <w:b/>
          <w:bCs/>
          <w:i/>
          <w:color w:val="0D0D0D" w:themeColor="text1" w:themeTint="F2"/>
          <w:sz w:val="52"/>
          <w:szCs w:val="32"/>
        </w:rPr>
        <w:t xml:space="preserve"> </w:t>
      </w:r>
      <w:r w:rsidRPr="003A25CB">
        <w:rPr>
          <w:rFonts w:asciiTheme="majorHAnsi" w:hAnsiTheme="majorHAnsi" w:cs="Arial"/>
          <w:b/>
          <w:bCs/>
          <w:color w:val="0D0D0D" w:themeColor="text1" w:themeTint="F2"/>
          <w:sz w:val="44"/>
          <w:szCs w:val="32"/>
        </w:rPr>
        <w:t>Revival will come when your children are Sanctified  . . . totally set apart for your will and service.</w:t>
      </w:r>
      <w:r w:rsidRPr="00B048DE">
        <w:rPr>
          <w:rFonts w:asciiTheme="majorHAnsi" w:hAnsiTheme="majorHAnsi" w:cs="Arial"/>
          <w:b/>
          <w:bCs/>
          <w:color w:val="0D0D0D" w:themeColor="text1" w:themeTint="F2"/>
          <w:sz w:val="52"/>
          <w:szCs w:val="32"/>
        </w:rPr>
        <w:t xml:space="preserve">  </w:t>
      </w:r>
    </w:p>
    <w:p w:rsidR="005314C2" w:rsidRPr="005314C2" w:rsidRDefault="005314C2"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cs="Gautami"/>
          <w:b/>
          <w:color w:val="1B1D7E"/>
          <w:sz w:val="40"/>
          <w:szCs w:val="40"/>
        </w:rPr>
      </w:pPr>
    </w:p>
    <w:p w:rsidR="00A6498A" w:rsidRPr="00BD02E1" w:rsidRDefault="008D28CD" w:rsidP="0053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BD02E1">
        <w:rPr>
          <w:rFonts w:ascii="Gautami" w:hAnsi="Gautami" w:cs="Gautami"/>
          <w:b/>
          <w:color w:val="1B1D7E"/>
          <w:sz w:val="36"/>
          <w:szCs w:val="36"/>
        </w:rPr>
        <w:t xml:space="preserve">“May God himself, the God of peace, sanctify you through and </w:t>
      </w:r>
      <w:proofErr w:type="gramStart"/>
      <w:r w:rsidRPr="00BD02E1">
        <w:rPr>
          <w:rFonts w:ascii="Gautami" w:hAnsi="Gautami" w:cs="Gautami"/>
          <w:b/>
          <w:color w:val="1B1D7E"/>
          <w:sz w:val="36"/>
          <w:szCs w:val="36"/>
        </w:rPr>
        <w:t>through.</w:t>
      </w:r>
      <w:proofErr w:type="gramEnd"/>
      <w:r w:rsidRPr="00BD02E1">
        <w:rPr>
          <w:rFonts w:ascii="Gautami" w:hAnsi="Gautami" w:cs="Gautami"/>
          <w:b/>
          <w:color w:val="1B1D7E"/>
          <w:sz w:val="36"/>
          <w:szCs w:val="36"/>
        </w:rPr>
        <w:t xml:space="preserve"> May your whole spirit, soul and body be kept blameless at the coming of our Lord Jesus </w:t>
      </w:r>
      <w:proofErr w:type="gramStart"/>
      <w:r w:rsidRPr="00BD02E1">
        <w:rPr>
          <w:rFonts w:ascii="Gautami" w:hAnsi="Gautami" w:cs="Gautami"/>
          <w:b/>
          <w:color w:val="1B1D7E"/>
          <w:sz w:val="36"/>
          <w:szCs w:val="36"/>
        </w:rPr>
        <w:t>Christ.</w:t>
      </w:r>
      <w:proofErr w:type="gramEnd"/>
      <w:r w:rsidRPr="00BD02E1">
        <w:rPr>
          <w:rFonts w:ascii="Gautami" w:hAnsi="Gautami" w:cs="Gautami"/>
          <w:b/>
          <w:color w:val="1B1D7E"/>
          <w:sz w:val="36"/>
          <w:szCs w:val="36"/>
        </w:rPr>
        <w:t xml:space="preserve">  The one who calls you is faithful and he will do it.”   I Thessalonians 5:23</w:t>
      </w:r>
      <w:r w:rsidR="002C35F9">
        <w:rPr>
          <w:rFonts w:ascii="Gautami" w:hAnsi="Gautami" w:cs="Gautami"/>
          <w:b/>
          <w:color w:val="1B1D7E"/>
          <w:sz w:val="36"/>
          <w:szCs w:val="36"/>
        </w:rPr>
        <w:t>-24</w:t>
      </w:r>
    </w:p>
    <w:p w:rsidR="004B147E" w:rsidRDefault="005314C2" w:rsidP="00A64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Futura" w:hAnsi="Futura" w:cs="Arial"/>
          <w:color w:val="808080" w:themeColor="background1" w:themeShade="80"/>
          <w:sz w:val="36"/>
          <w:szCs w:val="32"/>
        </w:rPr>
      </w:pPr>
      <w:r>
        <w:rPr>
          <w:rFonts w:ascii="Futura" w:hAnsi="Futura" w:cs="Arial"/>
          <w:noProof/>
          <w:color w:val="808080" w:themeColor="background1" w:themeShade="80"/>
          <w:sz w:val="36"/>
          <w:szCs w:val="32"/>
        </w:rPr>
        <w:drawing>
          <wp:anchor distT="0" distB="0" distL="23495" distR="22860" simplePos="0" relativeHeight="251738624" behindDoc="0" locked="0" layoutInCell="1" allowOverlap="1">
            <wp:simplePos x="0" y="0"/>
            <wp:positionH relativeFrom="column">
              <wp:posOffset>34578</wp:posOffset>
            </wp:positionH>
            <wp:positionV relativeFrom="paragraph">
              <wp:posOffset>255522</wp:posOffset>
            </wp:positionV>
            <wp:extent cx="101719" cy="276045"/>
            <wp:effectExtent l="19050" t="0" r="0" b="0"/>
            <wp:wrapNone/>
            <wp:docPr id="28"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19" cy="276045"/>
                    </a:xfrm>
                    <a:prstGeom prst="rect">
                      <a:avLst/>
                    </a:prstGeom>
                    <a:noFill/>
                    <a:ln>
                      <a:noFill/>
                    </a:ln>
                  </pic:spPr>
                </pic:pic>
              </a:graphicData>
            </a:graphic>
          </wp:anchor>
        </w:drawing>
      </w:r>
    </w:p>
    <w:p w:rsidR="00710E65" w:rsidRPr="005314C2" w:rsidRDefault="008D28CD" w:rsidP="0071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Cs/>
          <w:i/>
          <w:color w:val="7F7F7F" w:themeColor="text1" w:themeTint="80"/>
          <w:sz w:val="40"/>
          <w:szCs w:val="40"/>
        </w:rPr>
      </w:pPr>
      <w:r w:rsidRPr="00420546">
        <w:rPr>
          <w:rFonts w:asciiTheme="majorHAnsi" w:hAnsiTheme="majorHAnsi" w:cs="Arial"/>
          <w:b/>
          <w:bCs/>
          <w:i/>
          <w:color w:val="0D0D0D" w:themeColor="text1" w:themeTint="F2"/>
          <w:sz w:val="40"/>
          <w:szCs w:val="40"/>
        </w:rPr>
        <w:t xml:space="preserve"> </w:t>
      </w:r>
      <w:r w:rsidRPr="005314C2">
        <w:rPr>
          <w:rFonts w:asciiTheme="majorHAnsi" w:hAnsiTheme="majorHAnsi" w:cs="Arial"/>
          <w:bCs/>
          <w:i/>
          <w:color w:val="7F7F7F" w:themeColor="text1" w:themeTint="80"/>
          <w:sz w:val="40"/>
          <w:szCs w:val="40"/>
        </w:rPr>
        <w:t>Pause and reflect on what it means for my life to be set apart for God’s purpose and use.</w:t>
      </w:r>
    </w:p>
    <w:p w:rsidR="00B048DE" w:rsidRPr="005314C2" w:rsidRDefault="008D28CD" w:rsidP="00B0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Gautami" w:hAnsi="Gautami" w:cs="Gautami"/>
          <w:b/>
          <w:bCs/>
          <w:color w:val="548DD4" w:themeColor="text2" w:themeTint="99"/>
          <w:sz w:val="40"/>
          <w:szCs w:val="40"/>
        </w:rPr>
      </w:pPr>
      <w:r w:rsidRPr="005314C2">
        <w:rPr>
          <w:rFonts w:ascii="Gautami" w:hAnsi="Gautami" w:cs="Gautami"/>
          <w:bCs/>
          <w:color w:val="548DD4" w:themeColor="text2" w:themeTint="99"/>
          <w:sz w:val="40"/>
          <w:szCs w:val="40"/>
        </w:rPr>
        <w:t>Sanctification is Total Surrender…</w:t>
      </w:r>
      <w:r w:rsidRPr="005314C2">
        <w:rPr>
          <w:rFonts w:ascii="Gautami" w:hAnsi="Gautami" w:cs="Gautami"/>
          <w:b/>
          <w:bCs/>
          <w:color w:val="548DD4" w:themeColor="text2" w:themeTint="99"/>
          <w:sz w:val="40"/>
          <w:szCs w:val="40"/>
        </w:rPr>
        <w:t xml:space="preserve">  </w:t>
      </w:r>
    </w:p>
    <w:p w:rsidR="00A5799E" w:rsidRPr="00A64441"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Theme="majorHAnsi" w:hAnsiTheme="majorHAnsi" w:cs="Times"/>
          <w:color w:val="595959" w:themeColor="text1" w:themeTint="A6"/>
          <w:sz w:val="40"/>
          <w:szCs w:val="28"/>
        </w:rPr>
      </w:pPr>
      <w:r w:rsidRPr="00A64441">
        <w:rPr>
          <w:rFonts w:asciiTheme="majorHAnsi" w:hAnsiTheme="majorHAnsi" w:cs="Arial"/>
          <w:bCs/>
          <w:color w:val="595959" w:themeColor="text1" w:themeTint="A6"/>
          <w:sz w:val="40"/>
          <w:szCs w:val="32"/>
        </w:rPr>
        <w:t>Only</w:t>
      </w:r>
      <w:r w:rsidR="00DA18A8">
        <w:rPr>
          <w:rFonts w:asciiTheme="majorHAnsi" w:hAnsiTheme="majorHAnsi" w:cs="Times"/>
          <w:color w:val="595959" w:themeColor="text1" w:themeTint="A6"/>
          <w:sz w:val="40"/>
          <w:szCs w:val="28"/>
        </w:rPr>
        <w:t xml:space="preserve"> those </w:t>
      </w:r>
      <w:r w:rsidRPr="00A64441">
        <w:rPr>
          <w:rFonts w:asciiTheme="majorHAnsi" w:hAnsiTheme="majorHAnsi" w:cs="Times"/>
          <w:color w:val="595959" w:themeColor="text1" w:themeTint="A6"/>
          <w:sz w:val="40"/>
          <w:szCs w:val="28"/>
        </w:rPr>
        <w:t xml:space="preserve">truly hungry </w:t>
      </w:r>
      <w:r w:rsidR="00DA18A8">
        <w:rPr>
          <w:rFonts w:asciiTheme="majorHAnsi" w:hAnsiTheme="majorHAnsi" w:cs="Times"/>
          <w:color w:val="595959" w:themeColor="text1" w:themeTint="A6"/>
          <w:sz w:val="40"/>
          <w:szCs w:val="28"/>
        </w:rPr>
        <w:t xml:space="preserve">for His presence – those who are </w:t>
      </w:r>
      <w:r w:rsidRPr="00A64441">
        <w:rPr>
          <w:rFonts w:asciiTheme="majorHAnsi" w:hAnsiTheme="majorHAnsi" w:cs="Times"/>
          <w:color w:val="595959" w:themeColor="text1" w:themeTint="A6"/>
          <w:sz w:val="40"/>
          <w:szCs w:val="28"/>
        </w:rPr>
        <w:t>despe</w:t>
      </w:r>
      <w:r w:rsidR="00DA18A8">
        <w:rPr>
          <w:rFonts w:asciiTheme="majorHAnsi" w:hAnsiTheme="majorHAnsi" w:cs="Times"/>
          <w:color w:val="595959" w:themeColor="text1" w:themeTint="A6"/>
          <w:sz w:val="40"/>
          <w:szCs w:val="28"/>
        </w:rPr>
        <w:t xml:space="preserve">rate, aching and starving </w:t>
      </w:r>
      <w:r w:rsidRPr="00A64441">
        <w:rPr>
          <w:rFonts w:asciiTheme="majorHAnsi" w:hAnsiTheme="majorHAnsi" w:cs="Times"/>
          <w:color w:val="595959" w:themeColor="text1" w:themeTint="A6"/>
          <w:sz w:val="40"/>
          <w:szCs w:val="28"/>
        </w:rPr>
        <w:t xml:space="preserve">for His presence can embrace the sanctified life. </w:t>
      </w:r>
    </w:p>
    <w:p w:rsidR="00517424" w:rsidRPr="00A64441"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Theme="majorHAnsi" w:hAnsiTheme="majorHAnsi" w:cs="Times"/>
          <w:color w:val="595959" w:themeColor="text1" w:themeTint="A6"/>
          <w:sz w:val="40"/>
          <w:szCs w:val="28"/>
        </w:rPr>
      </w:pPr>
      <w:r w:rsidRPr="00A64441">
        <w:rPr>
          <w:rFonts w:asciiTheme="majorHAnsi" w:hAnsiTheme="majorHAnsi" w:cs="Times"/>
          <w:color w:val="595959" w:themeColor="text1" w:themeTint="A6"/>
          <w:sz w:val="40"/>
          <w:szCs w:val="28"/>
        </w:rPr>
        <w:t>How hungry are we? We say we are hungry for God, but are we really? What are we hungry for? What are we filling ourselves with? If we are already full of the lesser pleasures of this world, how can we really have an appetite for God?</w:t>
      </w:r>
    </w:p>
    <w:p w:rsidR="00B048DE"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595959" w:themeColor="text1" w:themeTint="A6"/>
          <w:sz w:val="40"/>
          <w:szCs w:val="28"/>
        </w:rPr>
      </w:pPr>
      <w:r w:rsidRPr="00A64441">
        <w:rPr>
          <w:rFonts w:asciiTheme="majorHAnsi" w:hAnsiTheme="majorHAnsi" w:cs="Times"/>
          <w:color w:val="595959" w:themeColor="text1" w:themeTint="A6"/>
          <w:sz w:val="40"/>
          <w:szCs w:val="28"/>
        </w:rPr>
        <w:t>People who are desperately hungry will do almost anything to satisfy that hunger. Those who are willing to move out of their normal routine and to seek the presence of God will be challenged and encouraged in praying the following prayer . . .</w:t>
      </w:r>
    </w:p>
    <w:p w:rsidR="00420546" w:rsidRDefault="005314C2"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595959" w:themeColor="text1" w:themeTint="A6"/>
          <w:sz w:val="40"/>
          <w:szCs w:val="28"/>
        </w:rPr>
      </w:pPr>
      <w:r>
        <w:rPr>
          <w:rFonts w:asciiTheme="majorHAnsi" w:hAnsiTheme="majorHAnsi" w:cs="Times"/>
          <w:noProof/>
          <w:color w:val="595959" w:themeColor="text1" w:themeTint="A6"/>
          <w:sz w:val="40"/>
          <w:szCs w:val="28"/>
        </w:rPr>
        <w:drawing>
          <wp:anchor distT="0" distB="0" distL="23495" distR="22860" simplePos="0" relativeHeight="251740672" behindDoc="0" locked="0" layoutInCell="1" allowOverlap="1">
            <wp:simplePos x="0" y="0"/>
            <wp:positionH relativeFrom="column">
              <wp:posOffset>34290</wp:posOffset>
            </wp:positionH>
            <wp:positionV relativeFrom="paragraph">
              <wp:posOffset>298450</wp:posOffset>
            </wp:positionV>
            <wp:extent cx="101600" cy="275590"/>
            <wp:effectExtent l="19050" t="0" r="0" b="0"/>
            <wp:wrapNone/>
            <wp:docPr id="29"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420546" w:rsidRPr="005314C2" w:rsidRDefault="008D28CD" w:rsidP="00FD4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Times"/>
          <w:i/>
          <w:color w:val="7F7F7F" w:themeColor="text1" w:themeTint="80"/>
          <w:sz w:val="40"/>
          <w:szCs w:val="28"/>
        </w:rPr>
      </w:pPr>
      <w:r w:rsidRPr="005314C2">
        <w:rPr>
          <w:rFonts w:asciiTheme="majorHAnsi" w:hAnsiTheme="majorHAnsi" w:cs="Times"/>
          <w:i/>
          <w:color w:val="7F7F7F" w:themeColor="text1" w:themeTint="80"/>
          <w:sz w:val="40"/>
          <w:szCs w:val="28"/>
        </w:rPr>
        <w:t>Now, open your heart to the Lord as you pray these sacrificial prayers:</w:t>
      </w:r>
    </w:p>
    <w:p w:rsidR="00B048DE" w:rsidRPr="005314C2"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i/>
          <w:color w:val="7F7F7F" w:themeColor="text1" w:themeTint="80"/>
          <w:sz w:val="16"/>
          <w:szCs w:val="16"/>
        </w:rPr>
      </w:pPr>
    </w:p>
    <w:p w:rsidR="00DC115C" w:rsidRPr="005314C2" w:rsidRDefault="005314C2" w:rsidP="00B0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
          <w:bCs/>
          <w:color w:val="7F7F7F" w:themeColor="text1" w:themeTint="80"/>
          <w:sz w:val="40"/>
          <w:szCs w:val="32"/>
        </w:rPr>
      </w:pPr>
      <w:r>
        <w:rPr>
          <w:rFonts w:asciiTheme="majorHAnsi" w:hAnsiTheme="majorHAnsi" w:cs="Arial"/>
          <w:b/>
          <w:bCs/>
          <w:color w:val="7F7F7F" w:themeColor="text1" w:themeTint="80"/>
          <w:sz w:val="40"/>
          <w:szCs w:val="32"/>
        </w:rPr>
        <w:t>Holy God, a</w:t>
      </w:r>
      <w:r w:rsidR="008D28CD" w:rsidRPr="005314C2">
        <w:rPr>
          <w:rFonts w:asciiTheme="majorHAnsi" w:hAnsiTheme="majorHAnsi" w:cs="Arial"/>
          <w:b/>
          <w:bCs/>
          <w:color w:val="7F7F7F" w:themeColor="text1" w:themeTint="80"/>
          <w:sz w:val="40"/>
          <w:szCs w:val="32"/>
        </w:rPr>
        <w:t>m I hungry enough to abandon all my rights?</w:t>
      </w:r>
    </w:p>
    <w:p w:rsidR="00007E61" w:rsidRPr="005314C2" w:rsidRDefault="008D28CD" w:rsidP="00B04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w:b/>
          <w:bCs/>
          <w:color w:val="7F7F7F" w:themeColor="text1" w:themeTint="80"/>
          <w:sz w:val="40"/>
          <w:szCs w:val="32"/>
        </w:rPr>
      </w:pPr>
      <w:r w:rsidRPr="005314C2">
        <w:rPr>
          <w:rFonts w:asciiTheme="majorHAnsi" w:hAnsiTheme="majorHAnsi" w:cs="Arial"/>
          <w:b/>
          <w:bCs/>
          <w:color w:val="7F7F7F" w:themeColor="text1" w:themeTint="80"/>
          <w:sz w:val="40"/>
          <w:szCs w:val="32"/>
        </w:rPr>
        <w:t xml:space="preserve">Have I abandoned my right to </w:t>
      </w:r>
      <w:proofErr w:type="gramStart"/>
      <w:r w:rsidRPr="005314C2">
        <w:rPr>
          <w:rFonts w:asciiTheme="majorHAnsi" w:hAnsiTheme="majorHAnsi" w:cs="Arial"/>
          <w:b/>
          <w:bCs/>
          <w:color w:val="7F7F7F" w:themeColor="text1" w:themeTint="80"/>
          <w:sz w:val="40"/>
          <w:szCs w:val="32"/>
        </w:rPr>
        <w:t>…</w:t>
      </w:r>
      <w:proofErr w:type="gramEnd"/>
    </w:p>
    <w:p w:rsidR="00595135" w:rsidRPr="005314C2" w:rsidRDefault="008D28CD" w:rsidP="00B048DE">
      <w:pPr>
        <w:widowControl w:val="0"/>
        <w:numPr>
          <w:ilvl w:val="0"/>
          <w:numId w:val="7"/>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ab/>
        <w:t>defend myself</w:t>
      </w:r>
    </w:p>
    <w:p w:rsidR="00595135" w:rsidRPr="005314C2" w:rsidRDefault="008D28CD" w:rsidP="00B048DE">
      <w:pPr>
        <w:widowControl w:val="0"/>
        <w:numPr>
          <w:ilvl w:val="0"/>
          <w:numId w:val="7"/>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
        <w:jc w:val="both"/>
        <w:rPr>
          <w:rFonts w:asciiTheme="majorHAnsi" w:hAnsiTheme="majorHAnsi" w:cs="Symbol"/>
          <w:b/>
          <w:color w:val="7F7F7F" w:themeColor="text1" w:themeTint="80"/>
          <w:sz w:val="40"/>
          <w:szCs w:val="32"/>
        </w:rPr>
      </w:pPr>
      <w:r w:rsidRPr="005314C2">
        <w:rPr>
          <w:rFonts w:asciiTheme="majorHAnsi" w:hAnsiTheme="majorHAnsi" w:cs="Helvetica"/>
          <w:b/>
          <w:color w:val="7F7F7F" w:themeColor="text1" w:themeTint="80"/>
          <w:sz w:val="40"/>
          <w:szCs w:val="32"/>
        </w:rPr>
        <w:tab/>
        <w:t xml:space="preserve">be understood </w:t>
      </w:r>
    </w:p>
    <w:p w:rsidR="00595135" w:rsidRPr="005314C2" w:rsidRDefault="008D28CD" w:rsidP="00B048DE">
      <w:pPr>
        <w:widowControl w:val="0"/>
        <w:numPr>
          <w:ilvl w:val="0"/>
          <w:numId w:val="7"/>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ab/>
        <w:t xml:space="preserve">possess things </w:t>
      </w:r>
    </w:p>
    <w:p w:rsidR="00007E61" w:rsidRPr="005314C2" w:rsidRDefault="008D28CD" w:rsidP="00B048DE">
      <w:pPr>
        <w:widowControl w:val="0"/>
        <w:numPr>
          <w:ilvl w:val="0"/>
          <w:numId w:val="7"/>
        </w:numPr>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ab/>
        <w:t>be treated with respect</w:t>
      </w:r>
    </w:p>
    <w:p w:rsidR="0074622C" w:rsidRPr="00DA18A8" w:rsidRDefault="00A32613"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asciiTheme="majorHAnsi" w:hAnsiTheme="majorHAnsi" w:cs="Helvetica"/>
          <w:color w:val="7F7F7F" w:themeColor="text1" w:themeTint="80"/>
          <w:sz w:val="20"/>
          <w:szCs w:val="20"/>
        </w:rPr>
      </w:pPr>
    </w:p>
    <w:p w:rsidR="0074622C" w:rsidRPr="005314C2" w:rsidRDefault="008D28CD"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color w:val="7F7F7F" w:themeColor="text1" w:themeTint="80"/>
          <w:sz w:val="40"/>
          <w:szCs w:val="32"/>
        </w:rPr>
      </w:pPr>
      <w:r w:rsidRPr="00BB6149">
        <w:rPr>
          <w:rFonts w:asciiTheme="majorHAnsi" w:hAnsiTheme="majorHAnsi" w:cs="Helvetica"/>
          <w:color w:val="7F7F7F" w:themeColor="text1" w:themeTint="80"/>
          <w:sz w:val="40"/>
          <w:szCs w:val="32"/>
        </w:rPr>
        <w:tab/>
      </w:r>
      <w:r w:rsidRPr="00BB6149">
        <w:rPr>
          <w:rFonts w:asciiTheme="majorHAnsi" w:hAnsiTheme="majorHAnsi" w:cs="Helvetica"/>
          <w:color w:val="7F7F7F" w:themeColor="text1" w:themeTint="80"/>
          <w:sz w:val="40"/>
          <w:szCs w:val="32"/>
        </w:rPr>
        <w:tab/>
      </w:r>
      <w:r w:rsidRPr="005314C2">
        <w:rPr>
          <w:rFonts w:asciiTheme="majorHAnsi" w:hAnsiTheme="majorHAnsi" w:cs="Helvetica"/>
          <w:i/>
          <w:color w:val="7F7F7F" w:themeColor="text1" w:themeTint="80"/>
          <w:sz w:val="40"/>
          <w:szCs w:val="32"/>
        </w:rPr>
        <w:t>My greatest challenge in this area is:</w:t>
      </w:r>
    </w:p>
    <w:p w:rsidR="00007E61" w:rsidRPr="0046543F" w:rsidRDefault="008D28CD" w:rsidP="0046543F">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007E61" w:rsidRPr="005314C2" w:rsidRDefault="008D28CD" w:rsidP="00FD402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7F7F7F" w:themeColor="text1" w:themeTint="80"/>
          <w:sz w:val="40"/>
          <w:szCs w:val="32"/>
        </w:rPr>
      </w:pPr>
      <w:r w:rsidRPr="00BB6149">
        <w:rPr>
          <w:rFonts w:asciiTheme="majorHAnsi" w:hAnsiTheme="majorHAnsi" w:cs="Helvetica"/>
          <w:color w:val="7F7F7F" w:themeColor="text1" w:themeTint="80"/>
          <w:sz w:val="40"/>
          <w:szCs w:val="32"/>
        </w:rPr>
        <w:tab/>
      </w:r>
      <w:r w:rsidRPr="005314C2">
        <w:rPr>
          <w:rFonts w:asciiTheme="majorHAnsi" w:hAnsiTheme="majorHAnsi" w:cs="Helvetica"/>
          <w:b/>
          <w:color w:val="7F7F7F" w:themeColor="text1" w:themeTint="80"/>
          <w:sz w:val="40"/>
          <w:szCs w:val="32"/>
        </w:rPr>
        <w:tab/>
        <w:t xml:space="preserve">Have I abandoned my right to </w:t>
      </w:r>
      <w:proofErr w:type="gramStart"/>
      <w:r w:rsidRPr="005314C2">
        <w:rPr>
          <w:rFonts w:asciiTheme="majorHAnsi" w:hAnsiTheme="majorHAnsi" w:cs="Helvetica"/>
          <w:b/>
          <w:color w:val="7F7F7F" w:themeColor="text1" w:themeTint="80"/>
          <w:sz w:val="40"/>
          <w:szCs w:val="32"/>
        </w:rPr>
        <w:t>…</w:t>
      </w:r>
      <w:proofErr w:type="gramEnd"/>
    </w:p>
    <w:p w:rsidR="00595135" w:rsidRPr="005314C2" w:rsidRDefault="008D28CD" w:rsidP="00A6498A">
      <w:pPr>
        <w:widowControl w:val="0"/>
        <w:numPr>
          <w:ilvl w:val="0"/>
          <w:numId w:val="7"/>
        </w:numPr>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27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get recognition for what I have done</w:t>
      </w:r>
    </w:p>
    <w:p w:rsidR="00595135" w:rsidRPr="005314C2" w:rsidRDefault="008D28CD" w:rsidP="00A6498A">
      <w:pPr>
        <w:widowControl w:val="0"/>
        <w:numPr>
          <w:ilvl w:val="0"/>
          <w:numId w:val="7"/>
        </w:numPr>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270"/>
        <w:jc w:val="both"/>
        <w:rPr>
          <w:rFonts w:asciiTheme="majorHAnsi" w:hAnsiTheme="majorHAnsi" w:cs="Symbol"/>
          <w:b/>
          <w:color w:val="7F7F7F" w:themeColor="text1" w:themeTint="80"/>
          <w:sz w:val="40"/>
          <w:szCs w:val="32"/>
        </w:rPr>
      </w:pPr>
      <w:r w:rsidRPr="005314C2">
        <w:rPr>
          <w:rFonts w:asciiTheme="majorHAnsi" w:hAnsiTheme="majorHAnsi" w:cs="Helvetica"/>
          <w:b/>
          <w:color w:val="7F7F7F" w:themeColor="text1" w:themeTint="80"/>
          <w:sz w:val="40"/>
          <w:szCs w:val="32"/>
        </w:rPr>
        <w:t>feel offended/hurt</w:t>
      </w:r>
    </w:p>
    <w:p w:rsidR="00595135" w:rsidRPr="005314C2" w:rsidRDefault="008D28CD" w:rsidP="00A6498A">
      <w:pPr>
        <w:widowControl w:val="0"/>
        <w:numPr>
          <w:ilvl w:val="0"/>
          <w:numId w:val="7"/>
        </w:numPr>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27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 xml:space="preserve">be/become angry </w:t>
      </w:r>
    </w:p>
    <w:p w:rsidR="00595135" w:rsidRPr="005314C2" w:rsidRDefault="008D28CD" w:rsidP="00A6498A">
      <w:pPr>
        <w:widowControl w:val="0"/>
        <w:numPr>
          <w:ilvl w:val="0"/>
          <w:numId w:val="7"/>
        </w:numPr>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27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exercise my own choice</w:t>
      </w:r>
    </w:p>
    <w:p w:rsidR="00595135" w:rsidRPr="00BB6149" w:rsidRDefault="008D28CD" w:rsidP="00A6498A">
      <w:pPr>
        <w:widowControl w:val="0"/>
        <w:numPr>
          <w:ilvl w:val="0"/>
          <w:numId w:val="7"/>
        </w:numPr>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270"/>
        <w:jc w:val="both"/>
        <w:rPr>
          <w:rFonts w:asciiTheme="majorHAnsi" w:hAnsiTheme="majorHAnsi" w:cs="Helvetica"/>
          <w:color w:val="7F7F7F" w:themeColor="text1" w:themeTint="80"/>
          <w:sz w:val="40"/>
          <w:szCs w:val="32"/>
        </w:rPr>
      </w:pPr>
      <w:r w:rsidRPr="005314C2">
        <w:rPr>
          <w:rFonts w:asciiTheme="majorHAnsi" w:hAnsiTheme="majorHAnsi" w:cs="Helvetica"/>
          <w:b/>
          <w:color w:val="7F7F7F" w:themeColor="text1" w:themeTint="80"/>
          <w:sz w:val="40"/>
          <w:szCs w:val="32"/>
        </w:rPr>
        <w:t>pleasure/enjoyments/nice things</w:t>
      </w:r>
    </w:p>
    <w:p w:rsidR="0074622C" w:rsidRPr="00BB6149" w:rsidRDefault="00A32613" w:rsidP="0074622C">
      <w:pPr>
        <w:widowControl w:val="0"/>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30"/>
        <w:jc w:val="both"/>
        <w:rPr>
          <w:rFonts w:asciiTheme="majorHAnsi" w:hAnsiTheme="majorHAnsi" w:cs="Helvetica"/>
          <w:color w:val="7F7F7F" w:themeColor="text1" w:themeTint="80"/>
          <w:sz w:val="40"/>
          <w:szCs w:val="32"/>
        </w:rPr>
      </w:pPr>
    </w:p>
    <w:p w:rsidR="0074622C" w:rsidRDefault="008D28CD"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i/>
          <w:color w:val="7F7F7F" w:themeColor="text1" w:themeTint="80"/>
          <w:sz w:val="40"/>
          <w:szCs w:val="32"/>
        </w:rPr>
      </w:pPr>
      <w:r w:rsidRPr="005314C2">
        <w:rPr>
          <w:rFonts w:asciiTheme="majorHAnsi" w:hAnsiTheme="majorHAnsi" w:cs="Helvetica"/>
          <w:i/>
          <w:color w:val="7F7F7F" w:themeColor="text1" w:themeTint="80"/>
          <w:sz w:val="40"/>
          <w:szCs w:val="32"/>
        </w:rPr>
        <w:t>My greatest challenge in this area is:</w:t>
      </w:r>
    </w:p>
    <w:p w:rsidR="005314C2" w:rsidRPr="005314C2" w:rsidRDefault="005314C2"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i/>
          <w:color w:val="7F7F7F" w:themeColor="text1" w:themeTint="80"/>
          <w:sz w:val="40"/>
          <w:szCs w:val="32"/>
        </w:rPr>
      </w:pPr>
    </w:p>
    <w:p w:rsidR="0074622C" w:rsidRPr="00BB6149" w:rsidRDefault="008D28CD" w:rsidP="0046543F">
      <w:pPr>
        <w:widowControl w:val="0"/>
        <w:tabs>
          <w:tab w:val="left" w:pos="20"/>
          <w:tab w:val="left" w:pos="20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jc w:val="both"/>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46543F" w:rsidRDefault="0046543F" w:rsidP="00B048D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Helvetica"/>
          <w:b/>
          <w:color w:val="7F7F7F" w:themeColor="text1" w:themeTint="80"/>
          <w:sz w:val="40"/>
          <w:szCs w:val="32"/>
        </w:rPr>
      </w:pPr>
    </w:p>
    <w:p w:rsidR="00007E61" w:rsidRPr="005314C2" w:rsidRDefault="008D28CD" w:rsidP="00B048DE">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 xml:space="preserve">Have I abandoned my right to </w:t>
      </w:r>
      <w:proofErr w:type="gramStart"/>
      <w:r w:rsidRPr="005314C2">
        <w:rPr>
          <w:rFonts w:asciiTheme="majorHAnsi" w:hAnsiTheme="majorHAnsi" w:cs="Helvetica"/>
          <w:b/>
          <w:color w:val="7F7F7F" w:themeColor="text1" w:themeTint="80"/>
          <w:sz w:val="40"/>
          <w:szCs w:val="32"/>
        </w:rPr>
        <w:t>…</w:t>
      </w:r>
      <w:proofErr w:type="gramEnd"/>
    </w:p>
    <w:p w:rsidR="00595135" w:rsidRPr="005314C2" w:rsidRDefault="008D28CD" w:rsidP="00B048DE">
      <w:pPr>
        <w:widowControl w:val="0"/>
        <w:numPr>
          <w:ilvl w:val="0"/>
          <w:numId w:val="7"/>
        </w:numPr>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70"/>
        <w:jc w:val="both"/>
        <w:rPr>
          <w:rFonts w:asciiTheme="majorHAnsi" w:hAnsiTheme="majorHAnsi" w:cs="Helvetica"/>
          <w:b/>
          <w:color w:val="7F7F7F" w:themeColor="text1" w:themeTint="80"/>
          <w:sz w:val="40"/>
          <w:szCs w:val="32"/>
        </w:rPr>
      </w:pPr>
      <w:r w:rsidRPr="005314C2">
        <w:rPr>
          <w:rFonts w:asciiTheme="majorHAnsi" w:hAnsiTheme="majorHAnsi" w:cs="Helvetica"/>
          <w:b/>
          <w:color w:val="7F7F7F" w:themeColor="text1" w:themeTint="80"/>
          <w:sz w:val="40"/>
          <w:szCs w:val="32"/>
        </w:rPr>
        <w:t xml:space="preserve">my own finances </w:t>
      </w:r>
    </w:p>
    <w:p w:rsidR="00595135" w:rsidRPr="005314C2" w:rsidRDefault="008D28CD" w:rsidP="00B048DE">
      <w:pPr>
        <w:widowControl w:val="0"/>
        <w:numPr>
          <w:ilvl w:val="0"/>
          <w:numId w:val="7"/>
        </w:numPr>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70"/>
        <w:jc w:val="both"/>
        <w:rPr>
          <w:rFonts w:asciiTheme="majorHAnsi" w:hAnsiTheme="majorHAnsi" w:cs="Symbol"/>
          <w:b/>
          <w:color w:val="7F7F7F" w:themeColor="text1" w:themeTint="80"/>
          <w:sz w:val="40"/>
          <w:szCs w:val="32"/>
        </w:rPr>
      </w:pPr>
      <w:r w:rsidRPr="005314C2">
        <w:rPr>
          <w:rFonts w:asciiTheme="majorHAnsi" w:hAnsiTheme="majorHAnsi" w:cs="Helvetica"/>
          <w:b/>
          <w:color w:val="7F7F7F" w:themeColor="text1" w:themeTint="80"/>
          <w:sz w:val="40"/>
          <w:szCs w:val="32"/>
        </w:rPr>
        <w:t xml:space="preserve">my own ambitions </w:t>
      </w:r>
    </w:p>
    <w:p w:rsidR="00595135" w:rsidRPr="005314C2" w:rsidRDefault="008D28CD" w:rsidP="00B048DE">
      <w:pPr>
        <w:widowControl w:val="0"/>
        <w:numPr>
          <w:ilvl w:val="0"/>
          <w:numId w:val="7"/>
        </w:numPr>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70"/>
        <w:jc w:val="both"/>
        <w:rPr>
          <w:rFonts w:asciiTheme="majorHAnsi" w:hAnsiTheme="majorHAnsi" w:cs="Symbol"/>
          <w:b/>
          <w:color w:val="7F7F7F" w:themeColor="text1" w:themeTint="80"/>
          <w:sz w:val="40"/>
          <w:szCs w:val="32"/>
        </w:rPr>
      </w:pPr>
      <w:r w:rsidRPr="005314C2">
        <w:rPr>
          <w:rFonts w:asciiTheme="majorHAnsi" w:hAnsiTheme="majorHAnsi" w:cs="Helvetica"/>
          <w:b/>
          <w:color w:val="7F7F7F" w:themeColor="text1" w:themeTint="80"/>
          <w:sz w:val="40"/>
          <w:szCs w:val="32"/>
        </w:rPr>
        <w:t>my right to comfort</w:t>
      </w:r>
    </w:p>
    <w:p w:rsidR="00595135" w:rsidRPr="005314C2" w:rsidRDefault="008D28CD" w:rsidP="00B048DE">
      <w:pPr>
        <w:widowControl w:val="0"/>
        <w:numPr>
          <w:ilvl w:val="0"/>
          <w:numId w:val="7"/>
        </w:numPr>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70"/>
        <w:jc w:val="both"/>
        <w:rPr>
          <w:rFonts w:asciiTheme="majorHAnsi" w:hAnsiTheme="majorHAnsi" w:cs="Symbol"/>
          <w:b/>
          <w:color w:val="7F7F7F" w:themeColor="text1" w:themeTint="80"/>
          <w:sz w:val="40"/>
          <w:szCs w:val="32"/>
        </w:rPr>
      </w:pPr>
      <w:r w:rsidRPr="005314C2">
        <w:rPr>
          <w:rFonts w:asciiTheme="majorHAnsi" w:hAnsiTheme="majorHAnsi" w:cs="Helvetica"/>
          <w:b/>
          <w:color w:val="7F7F7F" w:themeColor="text1" w:themeTint="80"/>
          <w:sz w:val="40"/>
          <w:szCs w:val="32"/>
        </w:rPr>
        <w:t xml:space="preserve">my right to plan my own future </w:t>
      </w:r>
    </w:p>
    <w:p w:rsidR="00D626F5" w:rsidRPr="005314C2" w:rsidRDefault="008D28CD" w:rsidP="00B048DE">
      <w:pPr>
        <w:widowControl w:val="0"/>
        <w:numPr>
          <w:ilvl w:val="0"/>
          <w:numId w:val="7"/>
        </w:numPr>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firstLine="270"/>
        <w:jc w:val="both"/>
        <w:rPr>
          <w:rFonts w:asciiTheme="majorHAnsi" w:hAnsiTheme="majorHAnsi" w:cs="Helvetica"/>
          <w:b/>
          <w:color w:val="7F7F7F" w:themeColor="text1" w:themeTint="80"/>
          <w:sz w:val="40"/>
          <w:szCs w:val="32"/>
        </w:rPr>
      </w:pPr>
      <w:proofErr w:type="gramStart"/>
      <w:r w:rsidRPr="005314C2">
        <w:rPr>
          <w:rFonts w:asciiTheme="majorHAnsi" w:hAnsiTheme="majorHAnsi" w:cs="Helvetica"/>
          <w:b/>
          <w:color w:val="7F7F7F" w:themeColor="text1" w:themeTint="80"/>
          <w:sz w:val="40"/>
          <w:szCs w:val="32"/>
        </w:rPr>
        <w:t>my</w:t>
      </w:r>
      <w:proofErr w:type="gramEnd"/>
      <w:r w:rsidRPr="005314C2">
        <w:rPr>
          <w:rFonts w:asciiTheme="majorHAnsi" w:hAnsiTheme="majorHAnsi" w:cs="Helvetica"/>
          <w:b/>
          <w:color w:val="7F7F7F" w:themeColor="text1" w:themeTint="80"/>
          <w:sz w:val="40"/>
          <w:szCs w:val="32"/>
        </w:rPr>
        <w:t xml:space="preserve"> right to privacy.</w:t>
      </w:r>
    </w:p>
    <w:p w:rsidR="0074622C" w:rsidRPr="00BB6149" w:rsidRDefault="00A32613"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7F7F7F" w:themeColor="text1" w:themeTint="80"/>
          <w:sz w:val="40"/>
          <w:szCs w:val="32"/>
        </w:rPr>
      </w:pPr>
    </w:p>
    <w:p w:rsidR="0074622C" w:rsidRDefault="008D28CD"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i/>
          <w:color w:val="7F7F7F" w:themeColor="text1" w:themeTint="80"/>
          <w:sz w:val="40"/>
          <w:szCs w:val="32"/>
        </w:rPr>
      </w:pPr>
      <w:r w:rsidRPr="00BB6149">
        <w:rPr>
          <w:rFonts w:asciiTheme="majorHAnsi" w:hAnsiTheme="majorHAnsi" w:cs="Helvetica"/>
          <w:b/>
          <w:color w:val="7F7F7F" w:themeColor="text1" w:themeTint="80"/>
          <w:sz w:val="40"/>
          <w:szCs w:val="32"/>
        </w:rPr>
        <w:t xml:space="preserve"> </w:t>
      </w:r>
      <w:r w:rsidRPr="005314C2">
        <w:rPr>
          <w:rFonts w:asciiTheme="majorHAnsi" w:hAnsiTheme="majorHAnsi" w:cs="Helvetica"/>
          <w:i/>
          <w:color w:val="7F7F7F" w:themeColor="text1" w:themeTint="80"/>
          <w:sz w:val="40"/>
          <w:szCs w:val="32"/>
        </w:rPr>
        <w:t>My greatest challenge in this area is:</w:t>
      </w:r>
    </w:p>
    <w:p w:rsidR="0046543F" w:rsidRPr="005314C2" w:rsidRDefault="0046543F" w:rsidP="0074622C">
      <w:pPr>
        <w:widowControl w:val="0"/>
        <w:tabs>
          <w:tab w:val="left" w:pos="2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i/>
          <w:color w:val="7F7F7F" w:themeColor="text1" w:themeTint="80"/>
          <w:sz w:val="40"/>
          <w:szCs w:val="32"/>
        </w:rPr>
      </w:pPr>
    </w:p>
    <w:p w:rsidR="0074622C" w:rsidRPr="00BB6149" w:rsidRDefault="008D28CD" w:rsidP="0046543F">
      <w:pPr>
        <w:widowControl w:val="0"/>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50"/>
        <w:jc w:val="both"/>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74622C" w:rsidRPr="00BB6149" w:rsidRDefault="008D28CD"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color w:val="7F7F7F" w:themeColor="text1" w:themeTint="80"/>
          <w:sz w:val="40"/>
          <w:szCs w:val="40"/>
        </w:rPr>
      </w:pPr>
      <w:r w:rsidRPr="00BB6149">
        <w:rPr>
          <w:rFonts w:asciiTheme="majorHAnsi" w:hAnsiTheme="majorHAnsi" w:cs="Helvetica"/>
          <w:color w:val="7F7F7F" w:themeColor="text1" w:themeTint="80"/>
          <w:sz w:val="40"/>
          <w:szCs w:val="40"/>
        </w:rPr>
        <w:t xml:space="preserve">Abandonment to self is an unending process, beginning with our willingness to be crucified with Christ.  </w:t>
      </w:r>
    </w:p>
    <w:p w:rsidR="0046543F" w:rsidRPr="00774642" w:rsidRDefault="0046543F"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cs="Gautami"/>
          <w:b/>
          <w:color w:val="1B1D7E"/>
        </w:rPr>
      </w:pPr>
    </w:p>
    <w:p w:rsidR="00774642" w:rsidRDefault="008D28CD"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774642">
        <w:rPr>
          <w:rFonts w:ascii="Gautami" w:hAnsi="Gautami" w:cs="Gautami"/>
          <w:b/>
          <w:color w:val="1B1D7E"/>
          <w:sz w:val="36"/>
          <w:szCs w:val="36"/>
        </w:rPr>
        <w:t xml:space="preserve">“I have been crucified with Christ and I no longer live, but Christ lives in me.” </w:t>
      </w:r>
    </w:p>
    <w:p w:rsidR="00B048DE" w:rsidRPr="00774642" w:rsidRDefault="008D28CD"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774642">
        <w:rPr>
          <w:rFonts w:ascii="Gautami" w:hAnsi="Gautami" w:cs="Gautami"/>
          <w:b/>
          <w:color w:val="1B1D7E"/>
          <w:sz w:val="36"/>
          <w:szCs w:val="36"/>
        </w:rPr>
        <w:t>Galatians 2:20</w:t>
      </w:r>
    </w:p>
    <w:p w:rsidR="00FE0875" w:rsidRPr="00BB6149" w:rsidRDefault="00A32613" w:rsidP="00062FC5">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Helvetica"/>
          <w:color w:val="7F7F7F" w:themeColor="text1" w:themeTint="80"/>
          <w:sz w:val="40"/>
          <w:szCs w:val="40"/>
        </w:rPr>
      </w:pPr>
    </w:p>
    <w:p w:rsidR="00FE0875" w:rsidRPr="0046543F" w:rsidRDefault="008D28CD" w:rsidP="00FE0875">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Theme="majorHAnsi" w:hAnsiTheme="majorHAnsi" w:cs="Helvetica"/>
          <w:i/>
          <w:color w:val="7F7F7F" w:themeColor="text1" w:themeTint="80"/>
          <w:sz w:val="40"/>
          <w:szCs w:val="40"/>
        </w:rPr>
      </w:pPr>
      <w:r w:rsidRPr="0046543F">
        <w:rPr>
          <w:rFonts w:asciiTheme="majorHAnsi" w:hAnsiTheme="majorHAnsi" w:cs="Helvetica"/>
          <w:i/>
          <w:color w:val="7F7F7F" w:themeColor="text1" w:themeTint="80"/>
          <w:sz w:val="40"/>
          <w:szCs w:val="40"/>
        </w:rPr>
        <w:t xml:space="preserve">What does this passage say to me personally? </w:t>
      </w:r>
    </w:p>
    <w:p w:rsidR="00FE0875" w:rsidRPr="00BB6149" w:rsidRDefault="008D28CD" w:rsidP="0046543F">
      <w:pPr>
        <w:widowControl w:val="0"/>
        <w:tabs>
          <w:tab w:val="left" w:pos="2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46"/>
        <w:jc w:val="both"/>
        <w:rPr>
          <w:rFonts w:asciiTheme="majorHAnsi" w:hAnsiTheme="majorHAnsi" w:cs="Helvetica"/>
          <w:color w:val="7F7F7F" w:themeColor="text1" w:themeTint="80"/>
          <w:sz w:val="40"/>
          <w:szCs w:val="32"/>
        </w:rPr>
      </w:pPr>
      <w:r w:rsidRPr="00BB6149">
        <w:rPr>
          <w:rFonts w:asciiTheme="majorHAnsi" w:hAnsiTheme="majorHAnsi" w:cs="Helvetica"/>
          <w:color w:val="7F7F7F" w:themeColor="text1" w:themeTint="80"/>
          <w:sz w:val="40"/>
          <w:szCs w:val="32"/>
        </w:rPr>
        <w:t>________________________________________________________________________________________________________________________________________________</w:t>
      </w:r>
    </w:p>
    <w:p w:rsidR="00D103B8" w:rsidRPr="002C35F9" w:rsidRDefault="008D28CD" w:rsidP="002C35F9">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right="1440"/>
        <w:jc w:val="both"/>
        <w:rPr>
          <w:rFonts w:ascii="Gautami" w:hAnsi="Gautami" w:cs="Gautami"/>
          <w:b/>
          <w:color w:val="1B1D7E"/>
          <w:sz w:val="36"/>
          <w:szCs w:val="36"/>
        </w:rPr>
      </w:pPr>
      <w:r w:rsidRPr="002C35F9">
        <w:rPr>
          <w:rFonts w:ascii="Gautami" w:hAnsi="Gautami" w:cs="Gautami"/>
          <w:b/>
          <w:color w:val="1B1D7E"/>
          <w:sz w:val="36"/>
          <w:szCs w:val="36"/>
        </w:rPr>
        <w:t xml:space="preserve">“So </w:t>
      </w:r>
      <w:r w:rsidR="002C35F9">
        <w:rPr>
          <w:rFonts w:ascii="Gautami" w:hAnsi="Gautami" w:cs="Gautami"/>
          <w:b/>
          <w:color w:val="1B1D7E"/>
          <w:sz w:val="36"/>
          <w:szCs w:val="36"/>
        </w:rPr>
        <w:t>whether</w:t>
      </w:r>
      <w:r w:rsidRPr="002C35F9">
        <w:rPr>
          <w:rFonts w:ascii="Gautami" w:hAnsi="Gautami" w:cs="Gautami"/>
          <w:b/>
          <w:color w:val="1B1D7E"/>
          <w:sz w:val="36"/>
          <w:szCs w:val="36"/>
        </w:rPr>
        <w:t xml:space="preserve"> you eat or drink or whatever you do, do it all for the glory of God” </w:t>
      </w:r>
      <w:r w:rsidR="002C35F9">
        <w:rPr>
          <w:rFonts w:ascii="Gautami" w:hAnsi="Gautami" w:cs="Gautami"/>
          <w:b/>
          <w:color w:val="1B1D7E"/>
          <w:sz w:val="36"/>
          <w:szCs w:val="36"/>
        </w:rPr>
        <w:t xml:space="preserve">              </w:t>
      </w:r>
      <w:r w:rsidRPr="002C35F9">
        <w:rPr>
          <w:rFonts w:ascii="Gautami" w:hAnsi="Gautami" w:cs="Gautami"/>
          <w:b/>
          <w:color w:val="1B1D7E"/>
          <w:sz w:val="36"/>
          <w:szCs w:val="36"/>
        </w:rPr>
        <w:t>I Corinthians 10:31</w:t>
      </w:r>
    </w:p>
    <w:p w:rsidR="00B706BD" w:rsidRDefault="00A32613" w:rsidP="00A6498A">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utami" w:hAnsi="Gautami" w:cs="Gautami"/>
          <w:i/>
          <w:color w:val="7F7F7F" w:themeColor="text1" w:themeTint="80"/>
          <w:sz w:val="36"/>
          <w:szCs w:val="36"/>
        </w:rPr>
      </w:pPr>
    </w:p>
    <w:p w:rsidR="00A64441" w:rsidRDefault="00A32613" w:rsidP="00A6498A">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Helvetica"/>
          <w:color w:val="808080" w:themeColor="background1" w:themeShade="80"/>
          <w:sz w:val="40"/>
          <w:szCs w:val="40"/>
        </w:rPr>
      </w:pPr>
    </w:p>
    <w:p w:rsidR="00BA05F9" w:rsidRPr="0046543F" w:rsidRDefault="0046543F" w:rsidP="0046543F">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
          <w:color w:val="548DD4" w:themeColor="text2" w:themeTint="99"/>
          <w:sz w:val="52"/>
          <w:szCs w:val="52"/>
        </w:rPr>
      </w:pPr>
      <w:r w:rsidRPr="0046543F">
        <w:rPr>
          <w:rFonts w:ascii="Gautami" w:hAnsi="Gautami" w:cs="Gautami"/>
          <w:i/>
          <w:color w:val="548DD4" w:themeColor="text2" w:themeTint="99"/>
          <w:sz w:val="52"/>
          <w:szCs w:val="52"/>
        </w:rPr>
        <w:t>Huddle Up</w:t>
      </w:r>
    </w:p>
    <w:p w:rsidR="0046543F" w:rsidRDefault="008D28CD" w:rsidP="002C35F9">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Helvetica"/>
          <w:i/>
          <w:color w:val="7F7F7F" w:themeColor="text1" w:themeTint="80"/>
          <w:sz w:val="40"/>
          <w:szCs w:val="40"/>
        </w:rPr>
      </w:pPr>
      <w:r w:rsidRPr="0046543F">
        <w:rPr>
          <w:rFonts w:asciiTheme="majorHAnsi" w:hAnsiTheme="majorHAnsi" w:cs="Helvetica"/>
          <w:i/>
          <w:color w:val="7F7F7F" w:themeColor="text1" w:themeTint="80"/>
          <w:sz w:val="40"/>
          <w:szCs w:val="40"/>
        </w:rPr>
        <w:t xml:space="preserve">Now assemble into groups of 3 or 4.   Ask those who are willing, to share </w:t>
      </w:r>
      <w:r w:rsidR="0046543F">
        <w:rPr>
          <w:rFonts w:asciiTheme="majorHAnsi" w:hAnsiTheme="majorHAnsi" w:cs="Helvetica"/>
          <w:i/>
          <w:color w:val="7F7F7F" w:themeColor="text1" w:themeTint="80"/>
          <w:sz w:val="40"/>
          <w:szCs w:val="40"/>
        </w:rPr>
        <w:t xml:space="preserve">their </w:t>
      </w:r>
      <w:r w:rsidRPr="0046543F">
        <w:rPr>
          <w:rFonts w:asciiTheme="majorHAnsi" w:hAnsiTheme="majorHAnsi" w:cs="Helvetica"/>
          <w:i/>
          <w:color w:val="7F7F7F" w:themeColor="text1" w:themeTint="80"/>
          <w:sz w:val="40"/>
          <w:szCs w:val="40"/>
        </w:rPr>
        <w:t>responses to the questions above</w:t>
      </w:r>
      <w:r w:rsidR="0046543F">
        <w:rPr>
          <w:rFonts w:asciiTheme="majorHAnsi" w:hAnsiTheme="majorHAnsi" w:cs="Helvetica"/>
          <w:i/>
          <w:color w:val="7F7F7F" w:themeColor="text1" w:themeTint="80"/>
          <w:sz w:val="40"/>
          <w:szCs w:val="40"/>
        </w:rPr>
        <w:t xml:space="preserve">. Take a </w:t>
      </w:r>
      <w:r w:rsidRPr="0046543F">
        <w:rPr>
          <w:rFonts w:asciiTheme="majorHAnsi" w:hAnsiTheme="majorHAnsi" w:cs="Helvetica"/>
          <w:i/>
          <w:color w:val="7F7F7F" w:themeColor="text1" w:themeTint="80"/>
          <w:sz w:val="40"/>
          <w:szCs w:val="40"/>
        </w:rPr>
        <w:t xml:space="preserve">moment </w:t>
      </w:r>
      <w:r w:rsidR="0046543F">
        <w:rPr>
          <w:rFonts w:asciiTheme="majorHAnsi" w:hAnsiTheme="majorHAnsi" w:cs="Helvetica"/>
          <w:i/>
          <w:color w:val="7F7F7F" w:themeColor="text1" w:themeTint="80"/>
          <w:sz w:val="40"/>
          <w:szCs w:val="40"/>
        </w:rPr>
        <w:t xml:space="preserve">if appropriate </w:t>
      </w:r>
      <w:r w:rsidRPr="0046543F">
        <w:rPr>
          <w:rFonts w:asciiTheme="majorHAnsi" w:hAnsiTheme="majorHAnsi" w:cs="Helvetica"/>
          <w:i/>
          <w:color w:val="7F7F7F" w:themeColor="text1" w:themeTint="80"/>
          <w:sz w:val="40"/>
          <w:szCs w:val="40"/>
        </w:rPr>
        <w:t xml:space="preserve">to pray for any specific needs. </w:t>
      </w:r>
    </w:p>
    <w:p w:rsidR="0046543F" w:rsidRDefault="008D28CD" w:rsidP="002C35F9">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Helvetica"/>
          <w:i/>
          <w:color w:val="7F7F7F" w:themeColor="text1" w:themeTint="80"/>
          <w:sz w:val="40"/>
          <w:szCs w:val="40"/>
        </w:rPr>
      </w:pPr>
      <w:r w:rsidRPr="0046543F">
        <w:rPr>
          <w:rFonts w:asciiTheme="majorHAnsi" w:hAnsiTheme="majorHAnsi" w:cs="Helvetica"/>
          <w:i/>
          <w:color w:val="7F7F7F" w:themeColor="text1" w:themeTint="80"/>
          <w:sz w:val="40"/>
          <w:szCs w:val="40"/>
        </w:rPr>
        <w:t xml:space="preserve">Once finished, please return to your seats </w:t>
      </w:r>
      <w:r w:rsidRPr="0046543F">
        <w:rPr>
          <w:rFonts w:asciiTheme="majorHAnsi" w:hAnsiTheme="majorHAnsi" w:cs="Helvetica"/>
          <w:i/>
          <w:color w:val="7F7F7F" w:themeColor="text1" w:themeTint="80"/>
          <w:sz w:val="40"/>
          <w:szCs w:val="40"/>
          <w:u w:val="single"/>
        </w:rPr>
        <w:t>quietly</w:t>
      </w:r>
      <w:r w:rsidR="002C35F9">
        <w:rPr>
          <w:rFonts w:asciiTheme="majorHAnsi" w:hAnsiTheme="majorHAnsi" w:cs="Helvetica"/>
          <w:i/>
          <w:color w:val="7F7F7F" w:themeColor="text1" w:themeTint="80"/>
          <w:sz w:val="40"/>
          <w:szCs w:val="40"/>
        </w:rPr>
        <w:t xml:space="preserve"> to allow the </w:t>
      </w:r>
      <w:r w:rsidRPr="0046543F">
        <w:rPr>
          <w:rFonts w:asciiTheme="majorHAnsi" w:hAnsiTheme="majorHAnsi" w:cs="Helvetica"/>
          <w:i/>
          <w:color w:val="7F7F7F" w:themeColor="text1" w:themeTint="80"/>
          <w:sz w:val="40"/>
          <w:szCs w:val="40"/>
        </w:rPr>
        <w:t xml:space="preserve">other groups to finish.  </w:t>
      </w:r>
    </w:p>
    <w:p w:rsidR="00A64441" w:rsidRPr="002C35F9" w:rsidRDefault="008D28CD" w:rsidP="002C35F9">
      <w:pPr>
        <w:widowControl w:val="0"/>
        <w:tabs>
          <w:tab w:val="left" w:pos="360"/>
          <w:tab w:val="left" w:pos="450"/>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heme="majorHAnsi" w:hAnsiTheme="majorHAnsi" w:cs="Helvetica"/>
          <w:i/>
          <w:color w:val="7F7F7F" w:themeColor="text1" w:themeTint="80"/>
          <w:spacing w:val="-20"/>
          <w:sz w:val="40"/>
          <w:szCs w:val="40"/>
          <w:u w:val="single"/>
        </w:rPr>
      </w:pPr>
      <w:r w:rsidRPr="002C35F9">
        <w:rPr>
          <w:rFonts w:asciiTheme="majorHAnsi" w:hAnsiTheme="majorHAnsi" w:cs="Helvetica"/>
          <w:i/>
          <w:color w:val="7F7F7F" w:themeColor="text1" w:themeTint="80"/>
          <w:spacing w:val="-20"/>
          <w:sz w:val="40"/>
          <w:szCs w:val="40"/>
          <w:u w:val="single"/>
        </w:rPr>
        <w:t>Please maintain the atmosphere of quiet reflection and prayer.</w:t>
      </w:r>
    </w:p>
    <w:p w:rsidR="0046543F" w:rsidRDefault="0046543F" w:rsidP="00A64441">
      <w:pPr>
        <w:widowControl w:val="0"/>
        <w:autoSpaceDE w:val="0"/>
        <w:autoSpaceDN w:val="0"/>
        <w:adjustRightInd w:val="0"/>
        <w:ind w:left="360" w:firstLine="360"/>
        <w:jc w:val="center"/>
        <w:rPr>
          <w:rFonts w:ascii="Tw Cen MT" w:hAnsi="Tw Cen MT" w:cs="Arial"/>
          <w:color w:val="548DD4" w:themeColor="text2" w:themeTint="99"/>
          <w:sz w:val="40"/>
          <w:szCs w:val="38"/>
        </w:rPr>
      </w:pPr>
    </w:p>
    <w:p w:rsidR="00AB3D2A" w:rsidRPr="00AB3D2A" w:rsidRDefault="00AB3D2A" w:rsidP="00AB3D2A">
      <w:pPr>
        <w:widowControl w:val="0"/>
        <w:autoSpaceDE w:val="0"/>
        <w:autoSpaceDN w:val="0"/>
        <w:adjustRightInd w:val="0"/>
        <w:ind w:left="432" w:right="432"/>
        <w:jc w:val="center"/>
        <w:rPr>
          <w:rFonts w:ascii="Tw Cen MT" w:hAnsi="Tw Cen MT" w:cs="Arial"/>
          <w:i/>
          <w:color w:val="548DD4" w:themeColor="text2" w:themeTint="99"/>
          <w:sz w:val="40"/>
          <w:szCs w:val="40"/>
        </w:rPr>
      </w:pPr>
      <w:r w:rsidRPr="00AB3D2A">
        <w:rPr>
          <w:rFonts w:ascii="Tw Cen MT" w:hAnsi="Tw Cen MT" w:cs="Arial"/>
          <w:i/>
          <w:color w:val="548DD4" w:themeColor="text2" w:themeTint="99"/>
          <w:sz w:val="40"/>
          <w:szCs w:val="40"/>
        </w:rPr>
        <w:t>"God does nothing except in response to believing prayer."  </w:t>
      </w:r>
    </w:p>
    <w:p w:rsidR="00AB3D2A" w:rsidRPr="00AB3D2A" w:rsidRDefault="00AB3D2A" w:rsidP="00AB3D2A">
      <w:pPr>
        <w:widowControl w:val="0"/>
        <w:autoSpaceDE w:val="0"/>
        <w:autoSpaceDN w:val="0"/>
        <w:adjustRightInd w:val="0"/>
        <w:ind w:left="432" w:right="432"/>
        <w:jc w:val="center"/>
        <w:rPr>
          <w:rFonts w:ascii="Tw Cen MT" w:hAnsi="Tw Cen MT" w:cs="Arial"/>
          <w:color w:val="548DD4" w:themeColor="text2" w:themeTint="99"/>
          <w:sz w:val="40"/>
          <w:szCs w:val="40"/>
        </w:rPr>
      </w:pPr>
      <w:r w:rsidRPr="00AB3D2A">
        <w:rPr>
          <w:rFonts w:ascii="Tw Cen MT" w:hAnsi="Tw Cen MT" w:cs="Arial"/>
          <w:color w:val="548DD4" w:themeColor="text2" w:themeTint="99"/>
          <w:sz w:val="40"/>
          <w:szCs w:val="40"/>
        </w:rPr>
        <w:t>John Wesley</w:t>
      </w:r>
    </w:p>
    <w:p w:rsidR="00492B91" w:rsidRPr="00F31F29" w:rsidRDefault="008D28CD" w:rsidP="00492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72"/>
          <w:szCs w:val="72"/>
        </w:rPr>
      </w:pPr>
      <w:r>
        <w:rPr>
          <w:rFonts w:asciiTheme="majorHAnsi" w:hAnsiTheme="majorHAnsi" w:cs="Gautami"/>
          <w:iCs/>
          <w:noProof/>
          <w:color w:val="FF0000"/>
          <w:sz w:val="40"/>
          <w:szCs w:val="40"/>
        </w:rPr>
        <w:drawing>
          <wp:anchor distT="0" distB="0" distL="23495" distR="22860" simplePos="0" relativeHeight="251720192" behindDoc="0" locked="0" layoutInCell="1" allowOverlap="1">
            <wp:simplePos x="0" y="0"/>
            <wp:positionH relativeFrom="column">
              <wp:posOffset>6297355</wp:posOffset>
            </wp:positionH>
            <wp:positionV relativeFrom="paragraph">
              <wp:posOffset>-260949</wp:posOffset>
            </wp:positionV>
            <wp:extent cx="291501" cy="724619"/>
            <wp:effectExtent l="19050" t="0" r="0" b="0"/>
            <wp:wrapNone/>
            <wp:docPr id="21"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1501" cy="724619"/>
                    </a:xfrm>
                    <a:prstGeom prst="rect">
                      <a:avLst/>
                    </a:prstGeom>
                  </pic:spPr>
                </pic:pic>
              </a:graphicData>
            </a:graphic>
          </wp:anchor>
        </w:drawing>
      </w:r>
      <w:r w:rsidR="008A2AF3" w:rsidRPr="008A2AF3">
        <w:rPr>
          <w:rFonts w:ascii="Tw Cen MT" w:hAnsi="Tw Cen MT" w:cs="Arial"/>
          <w:i/>
          <w:noProof/>
          <w:color w:val="548DD4" w:themeColor="text2" w:themeTint="99"/>
          <w:sz w:val="40"/>
          <w:szCs w:val="38"/>
        </w:rPr>
        <w:pict>
          <v:line id="_x0000_s1028" style="position:absolute;left:0;text-align:left;z-index:251721216;mso-wrap-edited:f;mso-position-horizontal-relative:text;mso-position-vertical-relative:text" from="1.75pt,43.45pt" to="559.75pt,43.45pt" wrapcoords="-58 -2147483648 -87 -2147483648 -87 -2147483648 21745 -2147483648 21774 -2147483648 21774 -2147483648 21658 -2147483648 -58 -2147483648" strokecolor="#000090" strokeweight="3.5pt">
            <v:fill o:detectmouseclick="t"/>
            <v:shadow on="t" opacity="22938f" offset="0"/>
            <w10:wrap type="tight"/>
          </v:line>
        </w:pict>
      </w:r>
      <w:r w:rsidRPr="00F31F29">
        <w:rPr>
          <w:rFonts w:ascii="Gautami" w:hAnsi="Gautami" w:cs="Gautami"/>
          <w:iCs/>
          <w:color w:val="1B1D7E"/>
          <w:sz w:val="72"/>
          <w:szCs w:val="72"/>
        </w:rPr>
        <w:t xml:space="preserve">The Spirit’s Fire Brings Clarity </w:t>
      </w:r>
    </w:p>
    <w:p w:rsidR="008F62A1" w:rsidRPr="0046543F" w:rsidRDefault="008D28CD" w:rsidP="008F62A1">
      <w:pPr>
        <w:keepNext/>
        <w:outlineLvl w:val="0"/>
        <w:rPr>
          <w:rFonts w:ascii="Gautami" w:hAnsi="Gautami" w:cs="Gautami"/>
          <w:bCs/>
          <w:i/>
          <w:color w:val="808080" w:themeColor="background1" w:themeShade="80"/>
          <w:sz w:val="40"/>
          <w:szCs w:val="40"/>
        </w:rPr>
      </w:pPr>
      <w:r w:rsidRPr="0046543F">
        <w:rPr>
          <w:rFonts w:ascii="Gautami" w:hAnsi="Gautami" w:cs="Gautami"/>
          <w:bCs/>
          <w:i/>
          <w:color w:val="808080" w:themeColor="background1" w:themeShade="80"/>
          <w:sz w:val="40"/>
          <w:szCs w:val="40"/>
        </w:rPr>
        <w:t xml:space="preserve">O Lord, open our eyes with the fire of your Word! </w:t>
      </w:r>
    </w:p>
    <w:p w:rsidR="00FD4027" w:rsidRDefault="00A32613" w:rsidP="00A04CCC">
      <w:pPr>
        <w:keepNext/>
        <w:jc w:val="center"/>
        <w:outlineLvl w:val="0"/>
        <w:rPr>
          <w:rFonts w:ascii="Thonburi" w:hAnsi="Thonburi"/>
          <w:b/>
          <w:bCs/>
          <w:sz w:val="40"/>
        </w:rPr>
      </w:pPr>
    </w:p>
    <w:p w:rsidR="00A04CCC" w:rsidRPr="0046543F" w:rsidRDefault="008D28CD" w:rsidP="0046543F">
      <w:pPr>
        <w:keepNext/>
        <w:jc w:val="both"/>
        <w:outlineLvl w:val="0"/>
        <w:rPr>
          <w:rFonts w:asciiTheme="majorHAnsi" w:hAnsiTheme="majorHAnsi"/>
          <w:bCs/>
          <w:color w:val="7F7F7F" w:themeColor="text1" w:themeTint="80"/>
          <w:sz w:val="40"/>
          <w:szCs w:val="40"/>
        </w:rPr>
      </w:pPr>
      <w:r w:rsidRPr="0046543F">
        <w:rPr>
          <w:rFonts w:asciiTheme="majorHAnsi" w:hAnsiTheme="majorHAnsi"/>
          <w:bCs/>
          <w:color w:val="7F7F7F" w:themeColor="text1" w:themeTint="80"/>
          <w:sz w:val="40"/>
          <w:szCs w:val="40"/>
        </w:rPr>
        <w:t>If we truly believe that God’s voice can be heard through His Word, then surely He communicates to us though the Holy Scriptures.</w:t>
      </w:r>
    </w:p>
    <w:p w:rsidR="00B73E1A" w:rsidRDefault="00A32613" w:rsidP="00B73E1A">
      <w:pPr>
        <w:keepNext/>
        <w:ind w:left="360"/>
        <w:outlineLvl w:val="0"/>
        <w:rPr>
          <w:rFonts w:ascii="Times New Roman" w:hAnsi="Times New Roman" w:cs="Times New Roman"/>
          <w:bCs/>
          <w:i/>
          <w:color w:val="808080" w:themeColor="background1" w:themeShade="80"/>
          <w:sz w:val="36"/>
          <w:szCs w:val="36"/>
        </w:rPr>
      </w:pPr>
    </w:p>
    <w:p w:rsidR="00A04CCC" w:rsidRPr="002C35F9" w:rsidRDefault="008D28CD" w:rsidP="002C35F9">
      <w:pPr>
        <w:keepNext/>
        <w:ind w:left="1080" w:right="1440"/>
        <w:jc w:val="both"/>
        <w:outlineLvl w:val="0"/>
        <w:rPr>
          <w:rFonts w:ascii="Gautami" w:hAnsi="Gautami" w:cs="Gautami"/>
          <w:b/>
          <w:bCs/>
          <w:color w:val="1B1D7E"/>
          <w:sz w:val="36"/>
          <w:szCs w:val="36"/>
        </w:rPr>
      </w:pPr>
      <w:r w:rsidRPr="002C35F9">
        <w:rPr>
          <w:rFonts w:ascii="Gautami" w:hAnsi="Gautami" w:cs="Gautami"/>
          <w:b/>
          <w:bCs/>
          <w:color w:val="1B1D7E"/>
          <w:sz w:val="36"/>
          <w:szCs w:val="36"/>
        </w:rPr>
        <w:t xml:space="preserve">“For the word of God is </w:t>
      </w:r>
      <w:r w:rsidR="002C35F9">
        <w:rPr>
          <w:rFonts w:ascii="Gautami" w:hAnsi="Gautami" w:cs="Gautami"/>
          <w:b/>
          <w:bCs/>
          <w:color w:val="1B1D7E"/>
          <w:sz w:val="36"/>
          <w:szCs w:val="36"/>
        </w:rPr>
        <w:t>living</w:t>
      </w:r>
      <w:r w:rsidRPr="002C35F9">
        <w:rPr>
          <w:rFonts w:ascii="Gautami" w:hAnsi="Gautami" w:cs="Gautami"/>
          <w:b/>
          <w:bCs/>
          <w:color w:val="1B1D7E"/>
          <w:sz w:val="36"/>
          <w:szCs w:val="36"/>
        </w:rPr>
        <w:t xml:space="preserve"> and active. Sharper than any double-edged sword, it penetrates even to dividing soul and spirit, joints and marrow; it judges the thoughts and attitudes of the heart.” </w:t>
      </w:r>
      <w:r w:rsidR="002C35F9">
        <w:rPr>
          <w:rFonts w:ascii="Gautami" w:hAnsi="Gautami" w:cs="Gautami"/>
          <w:b/>
          <w:bCs/>
          <w:color w:val="1B1D7E"/>
          <w:sz w:val="36"/>
          <w:szCs w:val="36"/>
        </w:rPr>
        <w:t xml:space="preserve"> </w:t>
      </w:r>
      <w:r w:rsidRPr="002C35F9">
        <w:rPr>
          <w:rFonts w:ascii="Gautami" w:hAnsi="Gautami" w:cs="Gautami"/>
          <w:b/>
          <w:bCs/>
          <w:color w:val="1B1D7E"/>
          <w:sz w:val="36"/>
          <w:szCs w:val="36"/>
        </w:rPr>
        <w:t>Hebrews 4:12</w:t>
      </w:r>
    </w:p>
    <w:p w:rsidR="00C724EE" w:rsidRPr="00C724EE" w:rsidRDefault="00A32613" w:rsidP="00C724EE">
      <w:pPr>
        <w:keepNext/>
        <w:ind w:left="360"/>
        <w:outlineLvl w:val="0"/>
        <w:rPr>
          <w:rFonts w:ascii="Gautami" w:hAnsi="Gautami" w:cs="Gautami"/>
          <w:bCs/>
          <w:i/>
          <w:color w:val="808080" w:themeColor="background1" w:themeShade="80"/>
        </w:rPr>
      </w:pPr>
    </w:p>
    <w:p w:rsidR="00EF3FF6" w:rsidRDefault="00A32613" w:rsidP="00A04CCC">
      <w:pPr>
        <w:keepNext/>
        <w:jc w:val="center"/>
        <w:outlineLvl w:val="0"/>
        <w:rPr>
          <w:rFonts w:ascii="Verdana" w:hAnsi="Verdana"/>
          <w:i/>
          <w:iCs/>
        </w:rPr>
      </w:pPr>
    </w:p>
    <w:p w:rsidR="00A04CCC" w:rsidRPr="00C724EE" w:rsidRDefault="0046543F" w:rsidP="00C724EE">
      <w:pPr>
        <w:keepNext/>
        <w:ind w:left="360"/>
        <w:outlineLvl w:val="0"/>
        <w:rPr>
          <w:rFonts w:ascii="Gautami" w:hAnsi="Gautami" w:cs="Gautami"/>
          <w:b/>
          <w:bCs/>
          <w:color w:val="548DD4" w:themeColor="text2" w:themeTint="99"/>
          <w:sz w:val="52"/>
        </w:rPr>
      </w:pPr>
      <w:r>
        <w:rPr>
          <w:rFonts w:ascii="Gautami" w:hAnsi="Gautami" w:cs="Gautami"/>
          <w:i/>
          <w:iCs/>
          <w:noProof/>
          <w:color w:val="548DD4" w:themeColor="text2" w:themeTint="99"/>
          <w:sz w:val="52"/>
        </w:rPr>
        <w:drawing>
          <wp:anchor distT="0" distB="0" distL="23495" distR="22860" simplePos="0" relativeHeight="251743744" behindDoc="0" locked="0" layoutInCell="1" allowOverlap="1">
            <wp:simplePos x="0" y="0"/>
            <wp:positionH relativeFrom="column">
              <wp:posOffset>53627</wp:posOffset>
            </wp:positionH>
            <wp:positionV relativeFrom="paragraph">
              <wp:posOffset>1663</wp:posOffset>
            </wp:positionV>
            <wp:extent cx="101720" cy="276045"/>
            <wp:effectExtent l="19050" t="0" r="0" b="0"/>
            <wp:wrapNone/>
            <wp:docPr id="31"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r w:rsidR="008D28CD" w:rsidRPr="00C724EE">
        <w:rPr>
          <w:rFonts w:ascii="Gautami" w:hAnsi="Gautami" w:cs="Gautami"/>
          <w:i/>
          <w:iCs/>
          <w:color w:val="548DD4" w:themeColor="text2" w:themeTint="99"/>
          <w:sz w:val="52"/>
        </w:rPr>
        <w:t>Read</w:t>
      </w:r>
      <w:r w:rsidR="008D28CD">
        <w:rPr>
          <w:rFonts w:ascii="Gautami" w:hAnsi="Gautami" w:cs="Gautami"/>
          <w:i/>
          <w:iCs/>
          <w:color w:val="548DD4" w:themeColor="text2" w:themeTint="99"/>
          <w:sz w:val="52"/>
        </w:rPr>
        <w:t>…</w:t>
      </w:r>
      <w:r w:rsidR="008D28CD" w:rsidRPr="00C724EE">
        <w:rPr>
          <w:rFonts w:ascii="Gautami" w:hAnsi="Gautami" w:cs="Gautami"/>
          <w:b/>
          <w:bCs/>
          <w:color w:val="548DD4" w:themeColor="text2" w:themeTint="99"/>
          <w:sz w:val="52"/>
        </w:rPr>
        <w:t xml:space="preserve"> </w:t>
      </w:r>
      <w:r w:rsidR="008D28CD" w:rsidRPr="00C724EE">
        <w:rPr>
          <w:rFonts w:asciiTheme="majorHAnsi" w:hAnsiTheme="majorHAnsi"/>
          <w:b/>
          <w:bCs/>
          <w:color w:val="7F7F7F" w:themeColor="text1" w:themeTint="80"/>
          <w:sz w:val="40"/>
        </w:rPr>
        <w:t xml:space="preserve"> </w:t>
      </w:r>
      <w:r w:rsidR="008D28CD" w:rsidRPr="0046543F">
        <w:rPr>
          <w:rFonts w:asciiTheme="majorHAnsi" w:hAnsiTheme="majorHAnsi"/>
          <w:bCs/>
          <w:i/>
          <w:color w:val="7F7F7F" w:themeColor="text1" w:themeTint="80"/>
          <w:sz w:val="40"/>
        </w:rPr>
        <w:t>Mark 10:46-52 slowly to reacquaint yourself with the story.</w:t>
      </w:r>
    </w:p>
    <w:p w:rsidR="008C605E" w:rsidRPr="002C35F9" w:rsidRDefault="008D28CD" w:rsidP="0046543F">
      <w:pPr>
        <w:widowControl w:val="0"/>
        <w:autoSpaceDE w:val="0"/>
        <w:autoSpaceDN w:val="0"/>
        <w:adjustRightInd w:val="0"/>
        <w:spacing w:after="120"/>
        <w:ind w:left="1008" w:right="1440"/>
        <w:rPr>
          <w:rFonts w:ascii="Gautami" w:hAnsi="Gautami" w:cs="Gautami"/>
          <w:b/>
          <w:color w:val="1B1D7E"/>
          <w:sz w:val="36"/>
          <w:szCs w:val="36"/>
        </w:rPr>
      </w:pPr>
      <w:r w:rsidRPr="002C35F9">
        <w:rPr>
          <w:rFonts w:ascii="Gautami" w:hAnsi="Gautami" w:cs="Gautami"/>
          <w:b/>
          <w:bCs/>
          <w:color w:val="1B1D7E"/>
          <w:sz w:val="36"/>
          <w:szCs w:val="36"/>
        </w:rPr>
        <w:t>“</w:t>
      </w:r>
      <w:r w:rsidRPr="002C35F9">
        <w:rPr>
          <w:rFonts w:ascii="Gautami" w:hAnsi="Gautami" w:cs="Gautami"/>
          <w:b/>
          <w:color w:val="1B1D7E"/>
          <w:sz w:val="36"/>
          <w:szCs w:val="36"/>
        </w:rPr>
        <w:t xml:space="preserve">. . . a blind man, Bartimaeus (which means ‘son of Timaeus’), was sitting by the roadside begging. When he heard that it was Jesus of Nazareth, he began to shout, ‘Jesus, Son of David, have mercy on me!’ </w:t>
      </w:r>
    </w:p>
    <w:p w:rsidR="008C605E" w:rsidRPr="002C35F9" w:rsidRDefault="008D28CD" w:rsidP="0046543F">
      <w:pPr>
        <w:widowControl w:val="0"/>
        <w:autoSpaceDE w:val="0"/>
        <w:autoSpaceDN w:val="0"/>
        <w:adjustRightInd w:val="0"/>
        <w:spacing w:after="120"/>
        <w:ind w:left="1008" w:right="1440"/>
        <w:rPr>
          <w:rFonts w:ascii="Gautami" w:hAnsi="Gautami" w:cs="Gautami"/>
          <w:b/>
          <w:color w:val="1B1D7E"/>
          <w:sz w:val="36"/>
          <w:szCs w:val="36"/>
        </w:rPr>
      </w:pPr>
      <w:r w:rsidRPr="002C35F9">
        <w:rPr>
          <w:rFonts w:ascii="Gautami" w:hAnsi="Gautami" w:cs="Gautami"/>
          <w:b/>
          <w:color w:val="1B1D7E"/>
          <w:sz w:val="36"/>
          <w:szCs w:val="36"/>
        </w:rPr>
        <w:tab/>
        <w:t>Many rebuked him and told him to be quiet, but he shouted all the more, ‘Son of David, have mercy on me!’</w:t>
      </w:r>
    </w:p>
    <w:p w:rsidR="008B1B33" w:rsidRPr="002C35F9" w:rsidRDefault="008D28CD" w:rsidP="0046543F">
      <w:pPr>
        <w:widowControl w:val="0"/>
        <w:autoSpaceDE w:val="0"/>
        <w:autoSpaceDN w:val="0"/>
        <w:adjustRightInd w:val="0"/>
        <w:spacing w:after="120"/>
        <w:ind w:left="1008" w:right="1440"/>
        <w:rPr>
          <w:rFonts w:ascii="Gautami" w:hAnsi="Gautami" w:cs="Gautami"/>
          <w:b/>
          <w:color w:val="1B1D7E"/>
          <w:sz w:val="36"/>
          <w:szCs w:val="36"/>
        </w:rPr>
      </w:pPr>
      <w:r w:rsidRPr="002C35F9">
        <w:rPr>
          <w:rFonts w:ascii="Gautami" w:hAnsi="Gautami" w:cs="Gautami"/>
          <w:b/>
          <w:color w:val="1B1D7E"/>
          <w:sz w:val="36"/>
          <w:szCs w:val="36"/>
        </w:rPr>
        <w:tab/>
        <w:t xml:space="preserve">Jesus stopped and said, ‘Call him.’ </w:t>
      </w:r>
    </w:p>
    <w:p w:rsidR="008B1B33" w:rsidRPr="002C35F9" w:rsidRDefault="008D28CD" w:rsidP="0046543F">
      <w:pPr>
        <w:widowControl w:val="0"/>
        <w:autoSpaceDE w:val="0"/>
        <w:autoSpaceDN w:val="0"/>
        <w:adjustRightInd w:val="0"/>
        <w:spacing w:after="120"/>
        <w:ind w:left="1008" w:right="1440"/>
        <w:rPr>
          <w:rFonts w:ascii="Gautami" w:hAnsi="Gautami" w:cs="Gautami"/>
          <w:b/>
          <w:color w:val="1B1D7E"/>
          <w:sz w:val="36"/>
          <w:szCs w:val="36"/>
        </w:rPr>
      </w:pPr>
      <w:r w:rsidRPr="002C35F9">
        <w:rPr>
          <w:rFonts w:ascii="Gautami" w:hAnsi="Gautami" w:cs="Gautami"/>
          <w:b/>
          <w:color w:val="1B1D7E"/>
          <w:sz w:val="36"/>
          <w:szCs w:val="36"/>
        </w:rPr>
        <w:tab/>
        <w:t xml:space="preserve">So they called to the blind man, ‘Cheer up! On your feet! He’s calling you.’ </w:t>
      </w:r>
      <w:r w:rsidRPr="002C35F9">
        <w:rPr>
          <w:rFonts w:ascii="Gautami" w:hAnsi="Gautami" w:cs="Gautami"/>
          <w:b/>
          <w:bCs/>
          <w:color w:val="1B1D7E"/>
          <w:sz w:val="36"/>
          <w:szCs w:val="36"/>
        </w:rPr>
        <w:t xml:space="preserve"> </w:t>
      </w:r>
      <w:r w:rsidRPr="002C35F9">
        <w:rPr>
          <w:rFonts w:ascii="Gautami" w:hAnsi="Gautami" w:cs="Gautami"/>
          <w:b/>
          <w:color w:val="1B1D7E"/>
          <w:sz w:val="36"/>
          <w:szCs w:val="36"/>
        </w:rPr>
        <w:t xml:space="preserve">Throwing his cloak aside, he jumped to his feet and came to Jesus.  </w:t>
      </w:r>
    </w:p>
    <w:p w:rsidR="008B1B33" w:rsidRPr="002C35F9" w:rsidRDefault="008D28CD" w:rsidP="0046543F">
      <w:pPr>
        <w:widowControl w:val="0"/>
        <w:autoSpaceDE w:val="0"/>
        <w:autoSpaceDN w:val="0"/>
        <w:adjustRightInd w:val="0"/>
        <w:spacing w:after="120"/>
        <w:ind w:left="1008" w:right="1440"/>
        <w:rPr>
          <w:rFonts w:ascii="Gautami" w:hAnsi="Gautami" w:cs="Gautami"/>
          <w:b/>
          <w:color w:val="1B1D7E"/>
          <w:sz w:val="36"/>
          <w:szCs w:val="36"/>
        </w:rPr>
      </w:pPr>
      <w:r w:rsidRPr="002C35F9">
        <w:rPr>
          <w:rFonts w:ascii="Gautami" w:hAnsi="Gautami" w:cs="Gautami"/>
          <w:b/>
          <w:color w:val="1B1D7E"/>
          <w:sz w:val="36"/>
          <w:szCs w:val="36"/>
        </w:rPr>
        <w:tab/>
        <w:t xml:space="preserve">‘What do you want me to do for you?’ Jesus asked him. </w:t>
      </w:r>
      <w:r w:rsidRPr="002C35F9">
        <w:rPr>
          <w:rFonts w:ascii="Gautami" w:hAnsi="Gautami" w:cs="Gautami"/>
          <w:b/>
          <w:color w:val="1B1D7E"/>
          <w:sz w:val="36"/>
          <w:szCs w:val="36"/>
        </w:rPr>
        <w:tab/>
        <w:t xml:space="preserve">The blind man said, ‘Rabbi, I want to see.’ </w:t>
      </w:r>
    </w:p>
    <w:p w:rsidR="006177B3" w:rsidRDefault="008D28CD" w:rsidP="0046543F">
      <w:pPr>
        <w:widowControl w:val="0"/>
        <w:autoSpaceDE w:val="0"/>
        <w:autoSpaceDN w:val="0"/>
        <w:adjustRightInd w:val="0"/>
        <w:spacing w:after="120"/>
        <w:ind w:left="1008" w:right="1440"/>
        <w:rPr>
          <w:rFonts w:cs="Gautami"/>
          <w:b/>
          <w:color w:val="1B1D7E"/>
          <w:sz w:val="32"/>
          <w:szCs w:val="32"/>
        </w:rPr>
      </w:pPr>
      <w:r w:rsidRPr="002C35F9">
        <w:rPr>
          <w:rFonts w:ascii="Gautami" w:hAnsi="Gautami" w:cs="Gautami"/>
          <w:b/>
          <w:color w:val="1B1D7E"/>
          <w:sz w:val="36"/>
          <w:szCs w:val="36"/>
        </w:rPr>
        <w:tab/>
        <w:t>‘Go,’ said Jesus, ‘your faith has healed you.’ Immediately he received his sight and followed Jesus along the road.”</w:t>
      </w:r>
      <w:r w:rsidRPr="0046543F">
        <w:rPr>
          <w:rFonts w:cs="Gautami"/>
          <w:b/>
          <w:color w:val="1B1D7E"/>
          <w:sz w:val="32"/>
          <w:szCs w:val="32"/>
        </w:rPr>
        <w:t xml:space="preserve"> </w:t>
      </w:r>
      <w:r w:rsidRPr="0046543F">
        <w:rPr>
          <w:rFonts w:cs="Gautami"/>
          <w:b/>
          <w:color w:val="1B1D7E"/>
          <w:sz w:val="32"/>
          <w:szCs w:val="32"/>
        </w:rPr>
        <w:tab/>
      </w:r>
    </w:p>
    <w:p w:rsidR="00542B26" w:rsidRPr="002C35F9" w:rsidRDefault="008D28CD" w:rsidP="0046543F">
      <w:pPr>
        <w:widowControl w:val="0"/>
        <w:autoSpaceDE w:val="0"/>
        <w:autoSpaceDN w:val="0"/>
        <w:adjustRightInd w:val="0"/>
        <w:spacing w:after="120"/>
        <w:ind w:left="1008" w:right="1440"/>
        <w:rPr>
          <w:rFonts w:ascii="Gautami" w:hAnsi="Gautami" w:cs="Gautami"/>
          <w:color w:val="808080" w:themeColor="background1" w:themeShade="80"/>
          <w:sz w:val="28"/>
          <w:szCs w:val="28"/>
        </w:rPr>
      </w:pPr>
      <w:r>
        <w:rPr>
          <w:rFonts w:ascii="Gautami" w:hAnsi="Gautami" w:cs="Gautami"/>
          <w:color w:val="808080" w:themeColor="background1" w:themeShade="80"/>
          <w:sz w:val="36"/>
          <w:szCs w:val="32"/>
        </w:rPr>
        <w:tab/>
        <w:t xml:space="preserve"> </w:t>
      </w:r>
    </w:p>
    <w:p w:rsidR="006177B3" w:rsidRDefault="006177B3" w:rsidP="006177B3">
      <w:pPr>
        <w:widowControl w:val="0"/>
        <w:autoSpaceDE w:val="0"/>
        <w:autoSpaceDN w:val="0"/>
        <w:adjustRightInd w:val="0"/>
        <w:spacing w:before="240"/>
        <w:ind w:left="360"/>
        <w:rPr>
          <w:rFonts w:ascii="Gautami" w:hAnsi="Gautami" w:cs="Gautami"/>
          <w:b/>
          <w:bCs/>
          <w:color w:val="548DD4" w:themeColor="text2" w:themeTint="99"/>
          <w:sz w:val="52"/>
        </w:rPr>
      </w:pPr>
      <w:r w:rsidRPr="006177B3">
        <w:rPr>
          <w:rFonts w:ascii="Gautami" w:hAnsi="Gautami" w:cs="Gautami"/>
          <w:i/>
          <w:iCs/>
          <w:noProof/>
          <w:color w:val="548DD4" w:themeColor="text2" w:themeTint="99"/>
          <w:sz w:val="52"/>
        </w:rPr>
        <w:drawing>
          <wp:anchor distT="0" distB="0" distL="23495" distR="22860" simplePos="0" relativeHeight="251745792" behindDoc="0" locked="0" layoutInCell="1" allowOverlap="1">
            <wp:simplePos x="0" y="0"/>
            <wp:positionH relativeFrom="column">
              <wp:posOffset>51830</wp:posOffset>
            </wp:positionH>
            <wp:positionV relativeFrom="paragraph">
              <wp:posOffset>37453</wp:posOffset>
            </wp:positionV>
            <wp:extent cx="101720" cy="276045"/>
            <wp:effectExtent l="19050" t="0" r="0" b="0"/>
            <wp:wrapNone/>
            <wp:docPr id="32"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r w:rsidR="008D28CD" w:rsidRPr="00C724EE">
        <w:rPr>
          <w:rFonts w:ascii="Gautami" w:hAnsi="Gautami" w:cs="Gautami"/>
          <w:i/>
          <w:iCs/>
          <w:color w:val="548DD4" w:themeColor="text2" w:themeTint="99"/>
          <w:sz w:val="52"/>
        </w:rPr>
        <w:t>Reflect</w:t>
      </w:r>
      <w:r w:rsidR="008D28CD">
        <w:rPr>
          <w:rFonts w:ascii="Gautami" w:hAnsi="Gautami" w:cs="Gautami"/>
          <w:i/>
          <w:iCs/>
          <w:color w:val="548DD4" w:themeColor="text2" w:themeTint="99"/>
          <w:sz w:val="52"/>
        </w:rPr>
        <w:t>…</w:t>
      </w:r>
      <w:r w:rsidR="008D28CD" w:rsidRPr="00C724EE">
        <w:rPr>
          <w:rFonts w:ascii="Gautami" w:hAnsi="Gautami" w:cs="Gautami"/>
          <w:b/>
          <w:bCs/>
          <w:color w:val="548DD4" w:themeColor="text2" w:themeTint="99"/>
          <w:sz w:val="52"/>
        </w:rPr>
        <w:t xml:space="preserve"> </w:t>
      </w:r>
    </w:p>
    <w:p w:rsidR="00B31862" w:rsidRPr="006177B3" w:rsidRDefault="008D28CD" w:rsidP="006177B3">
      <w:pPr>
        <w:widowControl w:val="0"/>
        <w:autoSpaceDE w:val="0"/>
        <w:autoSpaceDN w:val="0"/>
        <w:adjustRightInd w:val="0"/>
        <w:ind w:left="360"/>
        <w:rPr>
          <w:rFonts w:ascii="Gautami" w:hAnsi="Gautami" w:cs="Gautami"/>
          <w:bCs/>
          <w:i/>
          <w:color w:val="548DD4" w:themeColor="text2" w:themeTint="99"/>
          <w:sz w:val="52"/>
        </w:rPr>
      </w:pPr>
      <w:r w:rsidRPr="006177B3">
        <w:rPr>
          <w:rFonts w:ascii="Calibri" w:hAnsi="Calibri"/>
          <w:bCs/>
          <w:i/>
          <w:color w:val="7F7F7F" w:themeColor="text1" w:themeTint="80"/>
          <w:sz w:val="40"/>
        </w:rPr>
        <w:t>Review the passage again slowly and focus on Bartimaeus</w:t>
      </w:r>
      <w:r w:rsidRPr="006177B3">
        <w:rPr>
          <w:rFonts w:asciiTheme="majorHAnsi" w:hAnsiTheme="majorHAnsi"/>
          <w:bCs/>
          <w:i/>
          <w:color w:val="7F7F7F" w:themeColor="text1" w:themeTint="80"/>
          <w:sz w:val="40"/>
        </w:rPr>
        <w:t>.</w:t>
      </w:r>
      <w:r w:rsidRPr="006177B3">
        <w:rPr>
          <w:rFonts w:ascii="Verdana" w:hAnsi="Verdana"/>
          <w:bCs/>
          <w:i/>
          <w:color w:val="7F7F7F" w:themeColor="text1" w:themeTint="80"/>
          <w:sz w:val="40"/>
        </w:rPr>
        <w:t xml:space="preserve">  </w:t>
      </w:r>
      <w:r w:rsidRPr="006177B3">
        <w:rPr>
          <w:rFonts w:asciiTheme="majorHAnsi" w:hAnsiTheme="majorHAnsi"/>
          <w:i/>
          <w:color w:val="7F7F7F" w:themeColor="text1" w:themeTint="80"/>
          <w:sz w:val="40"/>
        </w:rPr>
        <w:t xml:space="preserve">Ask the Lord to open your eyes, ears and heart as if you are reading it for the very first time.  Listen for the Holy Spirit’s voice. </w:t>
      </w:r>
      <w:r w:rsidRPr="006177B3">
        <w:rPr>
          <w:rFonts w:asciiTheme="majorHAnsi" w:hAnsiTheme="majorHAnsi"/>
          <w:bCs/>
          <w:i/>
          <w:color w:val="7F7F7F" w:themeColor="text1" w:themeTint="80"/>
          <w:sz w:val="40"/>
          <w:szCs w:val="28"/>
        </w:rPr>
        <w:t>List any new insights:</w:t>
      </w:r>
    </w:p>
    <w:p w:rsidR="00492B91" w:rsidRPr="002C35F9" w:rsidRDefault="00A32613" w:rsidP="00542B26">
      <w:pPr>
        <w:widowControl w:val="0"/>
        <w:autoSpaceDE w:val="0"/>
        <w:autoSpaceDN w:val="0"/>
        <w:adjustRightInd w:val="0"/>
        <w:ind w:left="360"/>
        <w:rPr>
          <w:rFonts w:asciiTheme="majorHAnsi" w:hAnsiTheme="majorHAnsi"/>
          <w:b/>
          <w:bCs/>
          <w:color w:val="7F7F7F" w:themeColor="text1" w:themeTint="80"/>
          <w:sz w:val="12"/>
          <w:szCs w:val="12"/>
        </w:rPr>
      </w:pPr>
    </w:p>
    <w:p w:rsidR="00B31862" w:rsidRPr="00C724EE" w:rsidRDefault="008D28CD" w:rsidP="00B31862">
      <w:pPr>
        <w:pStyle w:val="Info"/>
        <w:widowControl w:val="0"/>
        <w:numPr>
          <w:ilvl w:val="0"/>
          <w:numId w:val="29"/>
        </w:numPr>
        <w:autoSpaceDE w:val="0"/>
        <w:autoSpaceDN w:val="0"/>
        <w:adjustRightInd w:val="0"/>
        <w:rPr>
          <w:rFonts w:asciiTheme="majorHAnsi" w:hAnsiTheme="majorHAnsi"/>
          <w:b/>
          <w:bCs/>
          <w:color w:val="7F7F7F" w:themeColor="text1" w:themeTint="80"/>
          <w:sz w:val="40"/>
        </w:rPr>
      </w:pPr>
      <w:r w:rsidRPr="00C724EE">
        <w:rPr>
          <w:rFonts w:asciiTheme="majorHAnsi" w:hAnsiTheme="majorHAnsi"/>
          <w:b/>
          <w:bCs/>
          <w:color w:val="7F7F7F" w:themeColor="text1" w:themeTint="80"/>
          <w:sz w:val="40"/>
          <w:szCs w:val="28"/>
        </w:rPr>
        <w:t>Does this passage remind you of something or someone in your life?</w:t>
      </w:r>
      <w:r w:rsidRPr="00C724EE">
        <w:rPr>
          <w:rFonts w:asciiTheme="majorHAnsi" w:hAnsiTheme="majorHAnsi"/>
          <w:b/>
          <w:bCs/>
          <w:color w:val="7F7F7F" w:themeColor="text1" w:themeTint="80"/>
          <w:sz w:val="40"/>
        </w:rPr>
        <w:t xml:space="preserve">  Do you know any</w:t>
      </w:r>
      <w:r w:rsidR="002C35F9">
        <w:rPr>
          <w:rFonts w:asciiTheme="majorHAnsi" w:hAnsiTheme="majorHAnsi"/>
          <w:b/>
          <w:bCs/>
          <w:color w:val="7F7F7F" w:themeColor="text1" w:themeTint="80"/>
          <w:sz w:val="40"/>
        </w:rPr>
        <w:t xml:space="preserve"> person</w:t>
      </w:r>
      <w:r w:rsidRPr="00C724EE">
        <w:rPr>
          <w:rFonts w:asciiTheme="majorHAnsi" w:hAnsiTheme="majorHAnsi"/>
          <w:b/>
          <w:bCs/>
          <w:color w:val="7F7F7F" w:themeColor="text1" w:themeTint="80"/>
          <w:sz w:val="40"/>
        </w:rPr>
        <w:t xml:space="preserve"> or organization </w:t>
      </w:r>
      <w:r w:rsidR="002C35F9">
        <w:rPr>
          <w:rFonts w:asciiTheme="majorHAnsi" w:hAnsiTheme="majorHAnsi"/>
          <w:b/>
          <w:bCs/>
          <w:color w:val="7F7F7F" w:themeColor="text1" w:themeTint="80"/>
          <w:sz w:val="40"/>
        </w:rPr>
        <w:t>that is</w:t>
      </w:r>
      <w:r w:rsidRPr="00C724EE">
        <w:rPr>
          <w:rFonts w:asciiTheme="majorHAnsi" w:hAnsiTheme="majorHAnsi"/>
          <w:b/>
          <w:bCs/>
          <w:color w:val="7F7F7F" w:themeColor="text1" w:themeTint="80"/>
          <w:sz w:val="40"/>
        </w:rPr>
        <w:t xml:space="preserve"> desperate and in need of transformation?</w:t>
      </w:r>
    </w:p>
    <w:p w:rsidR="00B31862" w:rsidRPr="002C35F9" w:rsidRDefault="00A32613" w:rsidP="00B31862">
      <w:pPr>
        <w:pStyle w:val="Info"/>
        <w:widowControl w:val="0"/>
        <w:numPr>
          <w:ilvl w:val="0"/>
          <w:numId w:val="0"/>
        </w:numPr>
        <w:autoSpaceDE w:val="0"/>
        <w:autoSpaceDN w:val="0"/>
        <w:adjustRightInd w:val="0"/>
        <w:ind w:left="720" w:hanging="360"/>
        <w:rPr>
          <w:rFonts w:asciiTheme="majorHAnsi" w:hAnsiTheme="majorHAnsi"/>
          <w:b/>
          <w:bCs/>
          <w:color w:val="7F7F7F" w:themeColor="text1" w:themeTint="80"/>
        </w:rPr>
      </w:pPr>
    </w:p>
    <w:p w:rsidR="00B31862" w:rsidRPr="00C724EE" w:rsidRDefault="008D28CD" w:rsidP="00B31862">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rPr>
      </w:pPr>
      <w:r w:rsidRPr="00C724EE">
        <w:rPr>
          <w:rFonts w:asciiTheme="majorHAnsi" w:hAnsiTheme="majorHAnsi"/>
          <w:b/>
          <w:bCs/>
          <w:color w:val="7F7F7F" w:themeColor="text1" w:themeTint="80"/>
          <w:sz w:val="40"/>
        </w:rPr>
        <w:t>_____________________________________________________________________________________________________________________________________________</w:t>
      </w:r>
    </w:p>
    <w:p w:rsidR="00492B91" w:rsidRPr="002C35F9" w:rsidRDefault="00A32613" w:rsidP="00B31862">
      <w:pPr>
        <w:pStyle w:val="Info"/>
        <w:widowControl w:val="0"/>
        <w:numPr>
          <w:ilvl w:val="0"/>
          <w:numId w:val="0"/>
        </w:numPr>
        <w:autoSpaceDE w:val="0"/>
        <w:autoSpaceDN w:val="0"/>
        <w:adjustRightInd w:val="0"/>
        <w:ind w:left="720" w:hanging="360"/>
        <w:rPr>
          <w:rFonts w:asciiTheme="majorHAnsi" w:hAnsiTheme="majorHAnsi"/>
          <w:b/>
          <w:bCs/>
          <w:color w:val="7F7F7F" w:themeColor="text1" w:themeTint="80"/>
          <w:sz w:val="20"/>
          <w:szCs w:val="20"/>
        </w:rPr>
      </w:pPr>
    </w:p>
    <w:p w:rsidR="00B31862" w:rsidRPr="00C724EE" w:rsidRDefault="008D28CD" w:rsidP="00B31862">
      <w:pPr>
        <w:pStyle w:val="Info"/>
        <w:rPr>
          <w:rFonts w:asciiTheme="majorHAnsi" w:hAnsiTheme="majorHAnsi"/>
          <w:b/>
          <w:color w:val="7F7F7F" w:themeColor="text1" w:themeTint="80"/>
          <w:sz w:val="40"/>
        </w:rPr>
      </w:pPr>
      <w:r w:rsidRPr="00C724EE">
        <w:rPr>
          <w:rFonts w:asciiTheme="majorHAnsi" w:hAnsiTheme="majorHAnsi"/>
          <w:b/>
          <w:bCs/>
          <w:color w:val="7F7F7F" w:themeColor="text1" w:themeTint="80"/>
          <w:sz w:val="40"/>
        </w:rPr>
        <w:t>Time for</w:t>
      </w:r>
      <w:r w:rsidR="002C35F9">
        <w:rPr>
          <w:rFonts w:asciiTheme="majorHAnsi" w:hAnsiTheme="majorHAnsi"/>
          <w:b/>
          <w:bCs/>
          <w:color w:val="7F7F7F" w:themeColor="text1" w:themeTint="80"/>
          <w:sz w:val="40"/>
        </w:rPr>
        <w:t xml:space="preserve"> a</w:t>
      </w:r>
      <w:r w:rsidRPr="00C724EE">
        <w:rPr>
          <w:rFonts w:asciiTheme="majorHAnsi" w:hAnsiTheme="majorHAnsi"/>
          <w:b/>
          <w:bCs/>
          <w:color w:val="7F7F7F" w:themeColor="text1" w:themeTint="80"/>
          <w:sz w:val="40"/>
        </w:rPr>
        <w:t xml:space="preserve"> “heart-to-heart” talk with Jesus.</w:t>
      </w:r>
      <w:r w:rsidRPr="00C724EE">
        <w:rPr>
          <w:rFonts w:asciiTheme="majorHAnsi" w:hAnsiTheme="majorHAnsi"/>
          <w:color w:val="7F7F7F" w:themeColor="text1" w:themeTint="80"/>
          <w:sz w:val="40"/>
        </w:rPr>
        <w:t xml:space="preserve"> </w:t>
      </w:r>
      <w:r w:rsidRPr="00C724EE">
        <w:rPr>
          <w:rFonts w:asciiTheme="majorHAnsi" w:hAnsiTheme="majorHAnsi"/>
          <w:b/>
          <w:color w:val="7F7F7F" w:themeColor="text1" w:themeTint="80"/>
          <w:sz w:val="40"/>
        </w:rPr>
        <w:t>Is He our only hope?  Can our hearts, lives, churches and communities be transformed without His miraculous and powerful touch?</w:t>
      </w:r>
    </w:p>
    <w:p w:rsidR="00B31862" w:rsidRPr="00C724EE" w:rsidRDefault="008D28CD" w:rsidP="00B31862">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rPr>
      </w:pPr>
      <w:r w:rsidRPr="00C724EE">
        <w:rPr>
          <w:rFonts w:asciiTheme="majorHAnsi" w:hAnsiTheme="majorHAnsi"/>
          <w:b/>
          <w:bCs/>
          <w:color w:val="7F7F7F" w:themeColor="text1" w:themeTint="80"/>
          <w:sz w:val="40"/>
        </w:rPr>
        <w:t>_____________________________________________________________________________________________________________________________________________</w:t>
      </w:r>
    </w:p>
    <w:p w:rsidR="00B31862" w:rsidRPr="00C724EE" w:rsidRDefault="006177B3" w:rsidP="00B31862">
      <w:pPr>
        <w:pStyle w:val="Info"/>
        <w:rPr>
          <w:rFonts w:asciiTheme="majorHAnsi" w:hAnsiTheme="majorHAnsi"/>
          <w:b/>
          <w:color w:val="7F7F7F" w:themeColor="text1" w:themeTint="80"/>
          <w:sz w:val="40"/>
        </w:rPr>
      </w:pPr>
      <w:r>
        <w:rPr>
          <w:rFonts w:asciiTheme="majorHAnsi" w:hAnsiTheme="majorHAnsi"/>
          <w:b/>
          <w:color w:val="7F7F7F" w:themeColor="text1" w:themeTint="80"/>
          <w:sz w:val="40"/>
        </w:rPr>
        <w:t>How’s my faith? Have I given up</w:t>
      </w:r>
      <w:r w:rsidR="008D28CD" w:rsidRPr="00C724EE">
        <w:rPr>
          <w:rFonts w:asciiTheme="majorHAnsi" w:hAnsiTheme="majorHAnsi"/>
          <w:b/>
          <w:color w:val="7F7F7F" w:themeColor="text1" w:themeTint="80"/>
          <w:sz w:val="40"/>
        </w:rPr>
        <w:t xml:space="preserve">? Do I really believe God can help me with my greatest need? </w:t>
      </w:r>
    </w:p>
    <w:p w:rsidR="00B31862" w:rsidRPr="006177B3" w:rsidRDefault="008D28CD" w:rsidP="00D36AEB">
      <w:pPr>
        <w:pStyle w:val="Info"/>
        <w:widowControl w:val="0"/>
        <w:numPr>
          <w:ilvl w:val="0"/>
          <w:numId w:val="0"/>
        </w:numPr>
        <w:autoSpaceDE w:val="0"/>
        <w:autoSpaceDN w:val="0"/>
        <w:adjustRightInd w:val="0"/>
        <w:spacing w:line="360" w:lineRule="auto"/>
        <w:ind w:left="720"/>
        <w:rPr>
          <w:rFonts w:asciiTheme="majorHAnsi" w:hAnsiTheme="majorHAnsi"/>
          <w:b/>
          <w:bCs/>
          <w:color w:val="7F7F7F" w:themeColor="text1" w:themeTint="80"/>
          <w:sz w:val="40"/>
        </w:rPr>
      </w:pPr>
      <w:r w:rsidRPr="006177B3">
        <w:rPr>
          <w:rFonts w:asciiTheme="majorHAnsi" w:hAnsiTheme="majorHAnsi"/>
          <w:b/>
          <w:bCs/>
          <w:color w:val="7F7F7F" w:themeColor="text1" w:themeTint="80"/>
          <w:sz w:val="40"/>
        </w:rPr>
        <w:t>_____________________________________________________________________________________________________________________________________________</w:t>
      </w:r>
    </w:p>
    <w:p w:rsidR="00B31862" w:rsidRPr="00AB53B3" w:rsidRDefault="00A32613" w:rsidP="00AB53B3">
      <w:pPr>
        <w:widowControl w:val="0"/>
        <w:autoSpaceDE w:val="0"/>
        <w:autoSpaceDN w:val="0"/>
        <w:adjustRightInd w:val="0"/>
        <w:ind w:left="1440" w:hanging="1440"/>
        <w:rPr>
          <w:rFonts w:asciiTheme="majorHAnsi" w:hAnsiTheme="majorHAnsi" w:cs="Verdana"/>
          <w:b/>
          <w:bCs/>
          <w:sz w:val="40"/>
        </w:rPr>
      </w:pPr>
    </w:p>
    <w:p w:rsidR="00B31862" w:rsidRPr="00C724EE" w:rsidRDefault="000C6692" w:rsidP="000C6692">
      <w:pPr>
        <w:widowControl w:val="0"/>
        <w:autoSpaceDE w:val="0"/>
        <w:autoSpaceDN w:val="0"/>
        <w:adjustRightInd w:val="0"/>
        <w:ind w:left="360"/>
        <w:jc w:val="both"/>
        <w:rPr>
          <w:rFonts w:ascii="Gautami" w:hAnsi="Gautami" w:cs="Gautami"/>
          <w:i/>
          <w:iCs/>
          <w:sz w:val="40"/>
        </w:rPr>
      </w:pPr>
      <w:r>
        <w:rPr>
          <w:rFonts w:ascii="Gautami" w:hAnsi="Gautami" w:cs="Gautami"/>
          <w:i/>
          <w:iCs/>
          <w:noProof/>
          <w:color w:val="548DD4" w:themeColor="text2" w:themeTint="99"/>
          <w:sz w:val="52"/>
        </w:rPr>
        <w:drawing>
          <wp:anchor distT="0" distB="0" distL="23495" distR="22860" simplePos="0" relativeHeight="251747840" behindDoc="0" locked="0" layoutInCell="1" allowOverlap="1">
            <wp:simplePos x="0" y="0"/>
            <wp:positionH relativeFrom="column">
              <wp:posOffset>51435</wp:posOffset>
            </wp:positionH>
            <wp:positionV relativeFrom="paragraph">
              <wp:posOffset>35560</wp:posOffset>
            </wp:positionV>
            <wp:extent cx="101600" cy="275590"/>
            <wp:effectExtent l="19050" t="0" r="0" b="0"/>
            <wp:wrapNone/>
            <wp:docPr id="33"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r w:rsidR="008D28CD" w:rsidRPr="00C724EE">
        <w:rPr>
          <w:rFonts w:ascii="Gautami" w:hAnsi="Gautami" w:cs="Gautami"/>
          <w:i/>
          <w:iCs/>
          <w:color w:val="548DD4" w:themeColor="text2" w:themeTint="99"/>
          <w:sz w:val="52"/>
        </w:rPr>
        <w:t>Re</w:t>
      </w:r>
      <w:r w:rsidR="008D28CD">
        <w:rPr>
          <w:rFonts w:ascii="Gautami" w:hAnsi="Gautami" w:cs="Gautami"/>
          <w:i/>
          <w:iCs/>
          <w:color w:val="548DD4" w:themeColor="text2" w:themeTint="99"/>
          <w:sz w:val="52"/>
        </w:rPr>
        <w:t>st…</w:t>
      </w:r>
    </w:p>
    <w:p w:rsidR="00B31862" w:rsidRPr="006177B3" w:rsidRDefault="008D28CD" w:rsidP="000C6692">
      <w:pPr>
        <w:widowControl w:val="0"/>
        <w:autoSpaceDE w:val="0"/>
        <w:autoSpaceDN w:val="0"/>
        <w:adjustRightInd w:val="0"/>
        <w:ind w:left="360"/>
        <w:jc w:val="both"/>
        <w:rPr>
          <w:rFonts w:asciiTheme="majorHAnsi" w:hAnsiTheme="majorHAnsi" w:cs="Zapfino"/>
          <w:i/>
          <w:iCs/>
          <w:color w:val="7F7F7F" w:themeColor="text1" w:themeTint="80"/>
          <w:sz w:val="40"/>
          <w:szCs w:val="52"/>
        </w:rPr>
      </w:pPr>
      <w:r w:rsidRPr="006177B3">
        <w:rPr>
          <w:rFonts w:asciiTheme="majorHAnsi" w:hAnsiTheme="majorHAnsi" w:cs="Verdana"/>
          <w:bCs/>
          <w:i/>
          <w:color w:val="7F7F7F" w:themeColor="text1" w:themeTint="80"/>
          <w:sz w:val="40"/>
        </w:rPr>
        <w:t>Now, read the passage one more time. Close your eyes and ask God to help you imagine what your life, home, church and community will look like when totally yielded to God’s control.</w:t>
      </w:r>
      <w:r w:rsidRPr="006177B3">
        <w:rPr>
          <w:rFonts w:asciiTheme="majorHAnsi" w:hAnsiTheme="majorHAnsi" w:cs="Zapfino"/>
          <w:i/>
          <w:iCs/>
          <w:color w:val="7F7F7F" w:themeColor="text1" w:themeTint="80"/>
          <w:sz w:val="40"/>
          <w:szCs w:val="52"/>
        </w:rPr>
        <w:t xml:space="preserve"> </w:t>
      </w:r>
    </w:p>
    <w:p w:rsidR="00B31862" w:rsidRDefault="00A32613" w:rsidP="00B31862">
      <w:pPr>
        <w:widowControl w:val="0"/>
        <w:autoSpaceDE w:val="0"/>
        <w:autoSpaceDN w:val="0"/>
        <w:adjustRightInd w:val="0"/>
        <w:ind w:left="720"/>
        <w:jc w:val="both"/>
        <w:rPr>
          <w:rFonts w:asciiTheme="majorHAnsi" w:hAnsiTheme="majorHAnsi" w:cs="Zapfino"/>
          <w:iCs/>
          <w:color w:val="4A442A" w:themeColor="background2" w:themeShade="40"/>
          <w:sz w:val="40"/>
          <w:szCs w:val="52"/>
        </w:rPr>
      </w:pPr>
    </w:p>
    <w:p w:rsidR="005E4451" w:rsidRPr="006177B3" w:rsidRDefault="008D28CD" w:rsidP="000C6692">
      <w:pPr>
        <w:widowControl w:val="0"/>
        <w:autoSpaceDE w:val="0"/>
        <w:autoSpaceDN w:val="0"/>
        <w:adjustRightInd w:val="0"/>
        <w:spacing w:line="360" w:lineRule="auto"/>
        <w:ind w:left="360"/>
        <w:jc w:val="both"/>
        <w:rPr>
          <w:rFonts w:asciiTheme="majorHAnsi" w:hAnsiTheme="majorHAnsi" w:cs="Zapfino"/>
          <w:iCs/>
          <w:color w:val="7F7F7F" w:themeColor="text1" w:themeTint="80"/>
          <w:sz w:val="40"/>
          <w:szCs w:val="52"/>
        </w:rPr>
      </w:pPr>
      <w:r w:rsidRPr="006177B3">
        <w:rPr>
          <w:rFonts w:asciiTheme="majorHAnsi" w:hAnsiTheme="majorHAnsi"/>
          <w:b/>
          <w:bCs/>
          <w:color w:val="7F7F7F" w:themeColor="text1" w:themeTint="80"/>
          <w:sz w:val="40"/>
        </w:rPr>
        <w:t>_________________________________________________________________________________________________________________________________________</w:t>
      </w:r>
      <w:r w:rsidR="000C6692">
        <w:rPr>
          <w:rFonts w:asciiTheme="majorHAnsi" w:hAnsiTheme="majorHAnsi"/>
          <w:b/>
          <w:bCs/>
          <w:color w:val="7F7F7F" w:themeColor="text1" w:themeTint="80"/>
          <w:sz w:val="40"/>
        </w:rPr>
        <w:t>__</w:t>
      </w:r>
      <w:r w:rsidRPr="006177B3">
        <w:rPr>
          <w:rFonts w:asciiTheme="majorHAnsi" w:hAnsiTheme="majorHAnsi"/>
          <w:b/>
          <w:bCs/>
          <w:color w:val="7F7F7F" w:themeColor="text1" w:themeTint="80"/>
          <w:sz w:val="40"/>
        </w:rPr>
        <w:t>____</w:t>
      </w:r>
    </w:p>
    <w:p w:rsidR="00FD4027" w:rsidRDefault="00A32613" w:rsidP="0063374A">
      <w:pPr>
        <w:widowControl w:val="0"/>
        <w:autoSpaceDE w:val="0"/>
        <w:autoSpaceDN w:val="0"/>
        <w:adjustRightInd w:val="0"/>
        <w:jc w:val="center"/>
        <w:rPr>
          <w:rFonts w:ascii="Arial" w:hAnsi="Arial" w:cs="Arial"/>
          <w:sz w:val="40"/>
          <w:szCs w:val="40"/>
        </w:rPr>
      </w:pPr>
    </w:p>
    <w:p w:rsidR="00B44732" w:rsidRDefault="008D28CD" w:rsidP="00C724EE">
      <w:pPr>
        <w:widowControl w:val="0"/>
        <w:tabs>
          <w:tab w:val="left" w:pos="3885"/>
        </w:tabs>
        <w:autoSpaceDE w:val="0"/>
        <w:autoSpaceDN w:val="0"/>
        <w:adjustRightInd w:val="0"/>
        <w:rPr>
          <w:rFonts w:ascii="Arial" w:hAnsi="Arial" w:cs="Arial"/>
          <w:sz w:val="40"/>
          <w:szCs w:val="40"/>
        </w:rPr>
      </w:pPr>
      <w:r>
        <w:rPr>
          <w:rFonts w:ascii="Arial" w:hAnsi="Arial" w:cs="Arial"/>
          <w:sz w:val="40"/>
          <w:szCs w:val="40"/>
        </w:rPr>
        <w:tab/>
      </w:r>
    </w:p>
    <w:p w:rsidR="00B44732" w:rsidRDefault="00A32613" w:rsidP="0063374A">
      <w:pPr>
        <w:widowControl w:val="0"/>
        <w:autoSpaceDE w:val="0"/>
        <w:autoSpaceDN w:val="0"/>
        <w:adjustRightInd w:val="0"/>
        <w:jc w:val="center"/>
        <w:rPr>
          <w:rFonts w:ascii="Arial" w:hAnsi="Arial" w:cs="Arial"/>
          <w:sz w:val="40"/>
          <w:szCs w:val="40"/>
        </w:rPr>
      </w:pPr>
    </w:p>
    <w:p w:rsidR="00FD4027" w:rsidRPr="00B706BD" w:rsidRDefault="008D28CD" w:rsidP="00FD4027">
      <w:pPr>
        <w:widowControl w:val="0"/>
        <w:autoSpaceDE w:val="0"/>
        <w:autoSpaceDN w:val="0"/>
        <w:adjustRightInd w:val="0"/>
        <w:ind w:left="720"/>
        <w:jc w:val="center"/>
        <w:rPr>
          <w:rFonts w:ascii="Tw Cen MT" w:hAnsi="Tw Cen MT" w:cs="Arial"/>
          <w:i/>
          <w:color w:val="548DD4" w:themeColor="text2" w:themeTint="99"/>
          <w:sz w:val="40"/>
          <w:szCs w:val="40"/>
        </w:rPr>
      </w:pPr>
      <w:r w:rsidRPr="00B706BD">
        <w:rPr>
          <w:rFonts w:ascii="Tw Cen MT" w:hAnsi="Tw Cen MT" w:cs="Arial"/>
          <w:i/>
          <w:color w:val="548DD4" w:themeColor="text2" w:themeTint="99"/>
          <w:sz w:val="40"/>
          <w:szCs w:val="40"/>
        </w:rPr>
        <w:t xml:space="preserve">"The men who have done the most for God </w:t>
      </w:r>
    </w:p>
    <w:p w:rsidR="0063374A" w:rsidRPr="00B706BD" w:rsidRDefault="008D28CD" w:rsidP="00FD4027">
      <w:pPr>
        <w:widowControl w:val="0"/>
        <w:autoSpaceDE w:val="0"/>
        <w:autoSpaceDN w:val="0"/>
        <w:adjustRightInd w:val="0"/>
        <w:ind w:left="720"/>
        <w:jc w:val="center"/>
        <w:rPr>
          <w:rFonts w:ascii="Tw Cen MT" w:hAnsi="Tw Cen MT" w:cs="Arial"/>
          <w:i/>
          <w:color w:val="548DD4" w:themeColor="text2" w:themeTint="99"/>
          <w:sz w:val="40"/>
          <w:szCs w:val="40"/>
        </w:rPr>
      </w:pPr>
      <w:proofErr w:type="gramStart"/>
      <w:r w:rsidRPr="00B706BD">
        <w:rPr>
          <w:rFonts w:ascii="Tw Cen MT" w:hAnsi="Tw Cen MT" w:cs="Arial"/>
          <w:i/>
          <w:color w:val="548DD4" w:themeColor="text2" w:themeTint="99"/>
          <w:sz w:val="40"/>
          <w:szCs w:val="40"/>
        </w:rPr>
        <w:t>in</w:t>
      </w:r>
      <w:proofErr w:type="gramEnd"/>
      <w:r w:rsidRPr="00B706BD">
        <w:rPr>
          <w:rFonts w:ascii="Tw Cen MT" w:hAnsi="Tw Cen MT" w:cs="Arial"/>
          <w:i/>
          <w:color w:val="548DD4" w:themeColor="text2" w:themeTint="99"/>
          <w:sz w:val="40"/>
          <w:szCs w:val="40"/>
        </w:rPr>
        <w:t xml:space="preserve"> this world have been early on their knees.” </w:t>
      </w:r>
    </w:p>
    <w:p w:rsidR="00AB53B3" w:rsidRPr="00B706BD" w:rsidRDefault="008D28CD" w:rsidP="00FD4027">
      <w:pPr>
        <w:widowControl w:val="0"/>
        <w:autoSpaceDE w:val="0"/>
        <w:autoSpaceDN w:val="0"/>
        <w:adjustRightInd w:val="0"/>
        <w:ind w:left="720"/>
        <w:jc w:val="center"/>
        <w:rPr>
          <w:rFonts w:ascii="Tw Cen MT" w:hAnsi="Tw Cen MT" w:cs="Arial"/>
          <w:color w:val="548DD4" w:themeColor="text2" w:themeTint="99"/>
          <w:sz w:val="40"/>
          <w:szCs w:val="40"/>
        </w:rPr>
      </w:pPr>
      <w:r w:rsidRPr="00B706BD">
        <w:rPr>
          <w:rFonts w:ascii="Tw Cen MT" w:hAnsi="Tw Cen MT" w:cs="Arial"/>
          <w:color w:val="548DD4" w:themeColor="text2" w:themeTint="99"/>
          <w:sz w:val="40"/>
          <w:szCs w:val="40"/>
        </w:rPr>
        <w:t>E.M. Bounds</w:t>
      </w:r>
    </w:p>
    <w:p w:rsidR="00BA05F9" w:rsidRDefault="00A32613" w:rsidP="00CD3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68"/>
          <w:szCs w:val="68"/>
        </w:rPr>
      </w:pPr>
    </w:p>
    <w:p w:rsidR="006177B3" w:rsidRDefault="006177B3" w:rsidP="00CD3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72"/>
          <w:szCs w:val="72"/>
        </w:rPr>
      </w:pPr>
    </w:p>
    <w:p w:rsidR="006177B3" w:rsidRDefault="006177B3" w:rsidP="00CD3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72"/>
          <w:szCs w:val="72"/>
        </w:rPr>
      </w:pPr>
    </w:p>
    <w:p w:rsidR="00CD3BF2" w:rsidRPr="00F31F29" w:rsidRDefault="008A2AF3" w:rsidP="00CD3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72"/>
          <w:szCs w:val="72"/>
        </w:rPr>
      </w:pPr>
      <w:r w:rsidRPr="008A2AF3">
        <w:rPr>
          <w:rFonts w:ascii="Zapfino" w:hAnsi="Zapfino" w:cs="Zapfino"/>
          <w:iCs/>
          <w:noProof/>
          <w:color w:val="4A442A" w:themeColor="background2" w:themeShade="40"/>
          <w:sz w:val="28"/>
        </w:rPr>
        <w:pict>
          <v:line id="_x0000_s1029" style="position:absolute;left:0;text-align:left;z-index:251722240;mso-wrap-edited:f" from=".15pt,44.15pt" to="558.15pt,44.15pt" wrapcoords="-58 -2147483648 -87 -2147483648 -87 -2147483648 21745 -2147483648 21774 -2147483648 21774 -2147483648 21658 -2147483648 -58 -2147483648" strokecolor="#000090" strokeweight="3.5pt">
            <v:fill o:detectmouseclick="t"/>
            <v:shadow on="t" opacity="22938f" offset="0"/>
            <w10:wrap type="tight"/>
          </v:line>
        </w:pict>
      </w:r>
      <w:r w:rsidR="008D28CD">
        <w:rPr>
          <w:rFonts w:ascii="Gautami" w:hAnsi="Gautami" w:cs="Gautami"/>
          <w:iCs/>
          <w:noProof/>
          <w:color w:val="1B1D7E"/>
          <w:sz w:val="72"/>
          <w:szCs w:val="72"/>
        </w:rPr>
        <w:drawing>
          <wp:anchor distT="0" distB="0" distL="23495" distR="22860" simplePos="0" relativeHeight="251724288" behindDoc="0" locked="0" layoutInCell="1" allowOverlap="1">
            <wp:simplePos x="0" y="0"/>
            <wp:positionH relativeFrom="column">
              <wp:posOffset>6123029</wp:posOffset>
            </wp:positionH>
            <wp:positionV relativeFrom="paragraph">
              <wp:posOffset>-260948</wp:posOffset>
            </wp:positionV>
            <wp:extent cx="292244" cy="724618"/>
            <wp:effectExtent l="19050" t="0" r="0" b="0"/>
            <wp:wrapNone/>
            <wp:docPr id="22"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2244" cy="724618"/>
                    </a:xfrm>
                    <a:prstGeom prst="rect">
                      <a:avLst/>
                    </a:prstGeom>
                  </pic:spPr>
                </pic:pic>
              </a:graphicData>
            </a:graphic>
          </wp:anchor>
        </w:drawing>
      </w:r>
      <w:r w:rsidR="008D28CD" w:rsidRPr="00F31F29">
        <w:rPr>
          <w:rFonts w:ascii="Gautami" w:hAnsi="Gautami" w:cs="Gautami"/>
          <w:iCs/>
          <w:color w:val="1B1D7E"/>
          <w:sz w:val="72"/>
          <w:szCs w:val="72"/>
        </w:rPr>
        <w:t xml:space="preserve">The Spirit’s Fire Brings Hope </w:t>
      </w:r>
    </w:p>
    <w:p w:rsidR="008D4DB2" w:rsidRPr="00AD1463" w:rsidRDefault="008D28CD"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
          <w:iCs/>
          <w:color w:val="808080" w:themeColor="background1" w:themeShade="80"/>
          <w:sz w:val="40"/>
          <w:szCs w:val="52"/>
        </w:rPr>
      </w:pPr>
      <w:r w:rsidRPr="00AD1463">
        <w:rPr>
          <w:rFonts w:ascii="Gautami" w:hAnsi="Gautami" w:cs="Gautami"/>
          <w:i/>
          <w:iCs/>
          <w:color w:val="808080" w:themeColor="background1" w:themeShade="80"/>
          <w:sz w:val="40"/>
          <w:szCs w:val="52"/>
        </w:rPr>
        <w:t>Lifting Our Fires of Faith to the Lord</w:t>
      </w:r>
    </w:p>
    <w:p w:rsidR="00DC115C" w:rsidRDefault="00A32613"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color w:val="215868" w:themeColor="accent5" w:themeShade="80"/>
          <w:sz w:val="40"/>
          <w:szCs w:val="32"/>
        </w:rPr>
      </w:pPr>
    </w:p>
    <w:p w:rsidR="00DC115C" w:rsidRPr="00D36AEB" w:rsidRDefault="008D28CD" w:rsidP="000C6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2"/>
        </w:rPr>
      </w:pPr>
      <w:r w:rsidRPr="00D36AEB">
        <w:rPr>
          <w:rFonts w:ascii="Gautami" w:hAnsi="Gautami" w:cs="Gautami"/>
          <w:b/>
          <w:color w:val="1B1D7E"/>
          <w:sz w:val="36"/>
          <w:szCs w:val="32"/>
        </w:rPr>
        <w:t>“Now faith is confidence in what we hope for and assurance about what we do not see. This is what the ancients were commended for.” Hebrews 11:1-2</w:t>
      </w:r>
    </w:p>
    <w:p w:rsidR="00D21FA8" w:rsidRPr="00B44732" w:rsidRDefault="00A32613" w:rsidP="00D07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4A442A" w:themeColor="background2" w:themeShade="40"/>
          <w:sz w:val="40"/>
          <w:szCs w:val="32"/>
        </w:rPr>
      </w:pPr>
    </w:p>
    <w:p w:rsidR="00D21FA8" w:rsidRPr="00BB6149"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Gautami" w:hAnsi="Gautami" w:cs="Gautami"/>
          <w:b/>
          <w:bCs/>
          <w:color w:val="548DD4" w:themeColor="text2" w:themeTint="99"/>
          <w:sz w:val="52"/>
          <w:szCs w:val="52"/>
        </w:rPr>
      </w:pPr>
      <w:r w:rsidRPr="00BB6149">
        <w:rPr>
          <w:rFonts w:ascii="Gautami" w:hAnsi="Gautami" w:cs="Gautami"/>
          <w:bCs/>
          <w:color w:val="548DD4" w:themeColor="text2" w:themeTint="99"/>
          <w:sz w:val="52"/>
          <w:szCs w:val="52"/>
        </w:rPr>
        <w:t>Hope for Our Lives</w:t>
      </w:r>
    </w:p>
    <w:p w:rsidR="00B7241B" w:rsidRPr="00C441B0" w:rsidRDefault="008D28CD" w:rsidP="00C44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548DD4" w:themeColor="text2" w:themeTint="99"/>
          <w:sz w:val="40"/>
          <w:szCs w:val="32"/>
        </w:rPr>
      </w:pPr>
      <w:r w:rsidRPr="00D07017">
        <w:rPr>
          <w:rFonts w:asciiTheme="majorHAnsi" w:hAnsiTheme="majorHAnsi" w:cs="Arial"/>
          <w:i/>
          <w:color w:val="548DD4" w:themeColor="text2" w:themeTint="99"/>
          <w:sz w:val="40"/>
          <w:szCs w:val="32"/>
        </w:rPr>
        <w:t>Please visit the prayer huddles</w:t>
      </w:r>
      <w:r>
        <w:rPr>
          <w:rFonts w:asciiTheme="majorHAnsi" w:hAnsiTheme="majorHAnsi" w:cs="Arial"/>
          <w:i/>
          <w:color w:val="548DD4" w:themeColor="text2" w:themeTint="99"/>
          <w:sz w:val="40"/>
          <w:szCs w:val="32"/>
        </w:rPr>
        <w:t xml:space="preserve"> in designated areas of the sanctuary foyer &amp; balcony</w:t>
      </w:r>
      <w:r w:rsidRPr="00D07017">
        <w:rPr>
          <w:rFonts w:asciiTheme="majorHAnsi" w:hAnsiTheme="majorHAnsi" w:cs="Arial"/>
          <w:i/>
          <w:color w:val="548DD4" w:themeColor="text2" w:themeTint="99"/>
          <w:sz w:val="40"/>
          <w:szCs w:val="32"/>
        </w:rPr>
        <w:t xml:space="preserve"> in order of your greatest </w:t>
      </w:r>
      <w:r>
        <w:rPr>
          <w:rFonts w:asciiTheme="majorHAnsi" w:hAnsiTheme="majorHAnsi" w:cs="Arial"/>
          <w:i/>
          <w:color w:val="548DD4" w:themeColor="text2" w:themeTint="99"/>
          <w:sz w:val="40"/>
          <w:szCs w:val="32"/>
        </w:rPr>
        <w:t>concern.</w:t>
      </w:r>
    </w:p>
    <w:p w:rsidR="00BB6149" w:rsidRPr="000C6692" w:rsidRDefault="00A32613"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0D0D0D" w:themeColor="text1" w:themeTint="F2"/>
        </w:rPr>
      </w:pP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 xml:space="preserve">Spouse and Immediate Family </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Unsaved Children</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Finances</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Local Church</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Discouragement</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The Cross . . . (Spiritual Concerns)</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proofErr w:type="gramStart"/>
      <w:r w:rsidRPr="00C724EE">
        <w:rPr>
          <w:rFonts w:asciiTheme="majorHAnsi" w:hAnsiTheme="majorHAnsi" w:cs="Arial"/>
          <w:color w:val="7F7F7F" w:themeColor="text1" w:themeTint="80"/>
          <w:sz w:val="40"/>
          <w:szCs w:val="32"/>
        </w:rPr>
        <w:t>Your</w:t>
      </w:r>
      <w:proofErr w:type="gramEnd"/>
      <w:r w:rsidRPr="00C724EE">
        <w:rPr>
          <w:rFonts w:asciiTheme="majorHAnsi" w:hAnsiTheme="majorHAnsi" w:cs="Arial"/>
          <w:color w:val="7F7F7F" w:themeColor="text1" w:themeTint="80"/>
          <w:sz w:val="40"/>
          <w:szCs w:val="32"/>
        </w:rPr>
        <w:t xml:space="preserve"> Ministry</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Confession</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Schools</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Military and Government Workers</w:t>
      </w:r>
    </w:p>
    <w:p w:rsidR="00AC643C"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Health Concerns, others or ourselves</w:t>
      </w:r>
    </w:p>
    <w:p w:rsidR="008D4DB2"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jc w:val="both"/>
        <w:rPr>
          <w:rFonts w:asciiTheme="majorHAnsi" w:hAnsiTheme="majorHAnsi" w:cs="Arial"/>
          <w:color w:val="7F7F7F" w:themeColor="text1" w:themeTint="80"/>
          <w:sz w:val="40"/>
          <w:szCs w:val="32"/>
        </w:rPr>
      </w:pPr>
      <w:r w:rsidRPr="00C724EE">
        <w:rPr>
          <w:rFonts w:asciiTheme="majorHAnsi" w:hAnsiTheme="majorHAnsi" w:cs="Arial"/>
          <w:color w:val="7F7F7F" w:themeColor="text1" w:themeTint="80"/>
          <w:sz w:val="40"/>
          <w:szCs w:val="32"/>
        </w:rPr>
        <w:t xml:space="preserve">Neighbors  </w:t>
      </w:r>
    </w:p>
    <w:p w:rsidR="00D21FA8" w:rsidRPr="00BB6149" w:rsidRDefault="008D28CD" w:rsidP="00F45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jc w:val="both"/>
        <w:rPr>
          <w:rFonts w:ascii="Gautami" w:hAnsi="Gautami" w:cs="Gautami"/>
          <w:b/>
          <w:bCs/>
          <w:color w:val="548DD4" w:themeColor="text2" w:themeTint="99"/>
          <w:sz w:val="52"/>
          <w:szCs w:val="52"/>
        </w:rPr>
      </w:pPr>
      <w:r w:rsidRPr="00BB6149">
        <w:rPr>
          <w:rFonts w:ascii="Gautami" w:hAnsi="Gautami" w:cs="Gautami"/>
          <w:bCs/>
          <w:color w:val="548DD4" w:themeColor="text2" w:themeTint="99"/>
          <w:sz w:val="52"/>
          <w:szCs w:val="52"/>
        </w:rPr>
        <w:t>Churches of Hope</w:t>
      </w:r>
    </w:p>
    <w:p w:rsidR="00E66363" w:rsidRPr="00AE55F1" w:rsidRDefault="008D28CD" w:rsidP="00484AAA">
      <w:pPr>
        <w:rPr>
          <w:rFonts w:asciiTheme="majorHAnsi" w:hAnsiTheme="majorHAnsi" w:cs="Zapfino"/>
          <w:b/>
          <w:iCs/>
          <w:color w:val="7F7F7F" w:themeColor="text1" w:themeTint="80"/>
          <w:sz w:val="40"/>
          <w:szCs w:val="52"/>
        </w:rPr>
      </w:pPr>
      <w:r w:rsidRPr="00AE55F1">
        <w:rPr>
          <w:rFonts w:asciiTheme="majorHAnsi" w:hAnsiTheme="majorHAnsi" w:cs="Zapfino"/>
          <w:b/>
          <w:iCs/>
          <w:color w:val="7F7F7F" w:themeColor="text1" w:themeTint="80"/>
          <w:sz w:val="40"/>
          <w:szCs w:val="52"/>
        </w:rPr>
        <w:t>Lord</w:t>
      </w:r>
      <w:r w:rsidR="002C35F9" w:rsidRPr="00AE55F1">
        <w:rPr>
          <w:rFonts w:asciiTheme="majorHAnsi" w:hAnsiTheme="majorHAnsi" w:cs="Zapfino"/>
          <w:b/>
          <w:iCs/>
          <w:color w:val="7F7F7F" w:themeColor="text1" w:themeTint="80"/>
          <w:sz w:val="40"/>
          <w:szCs w:val="52"/>
        </w:rPr>
        <w:t xml:space="preserve">, </w:t>
      </w:r>
      <w:r w:rsidRPr="00AE55F1">
        <w:rPr>
          <w:rFonts w:asciiTheme="majorHAnsi" w:hAnsiTheme="majorHAnsi" w:cs="Zapfino"/>
          <w:b/>
          <w:iCs/>
          <w:color w:val="7F7F7F" w:themeColor="text1" w:themeTint="80"/>
          <w:sz w:val="40"/>
          <w:szCs w:val="52"/>
        </w:rPr>
        <w:t>we celebrate the fire of Your Holy Spirit that is burning in the hearts of our pastors.</w:t>
      </w:r>
    </w:p>
    <w:p w:rsidR="00CE02D6" w:rsidRPr="00C724EE" w:rsidRDefault="000C6692"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32"/>
        </w:rPr>
      </w:pPr>
      <w:r>
        <w:rPr>
          <w:rFonts w:asciiTheme="majorHAnsi" w:hAnsiTheme="majorHAnsi" w:cs="Zapfino"/>
          <w:iCs/>
          <w:noProof/>
          <w:color w:val="7F7F7F" w:themeColor="text1" w:themeTint="80"/>
          <w:sz w:val="40"/>
          <w:szCs w:val="32"/>
        </w:rPr>
        <w:drawing>
          <wp:anchor distT="0" distB="0" distL="23495" distR="22860" simplePos="0" relativeHeight="251749888" behindDoc="0" locked="0" layoutInCell="1" allowOverlap="1">
            <wp:simplePos x="0" y="0"/>
            <wp:positionH relativeFrom="column">
              <wp:posOffset>51435</wp:posOffset>
            </wp:positionH>
            <wp:positionV relativeFrom="paragraph">
              <wp:posOffset>286385</wp:posOffset>
            </wp:positionV>
            <wp:extent cx="101600" cy="275590"/>
            <wp:effectExtent l="19050" t="0" r="0" b="0"/>
            <wp:wrapNone/>
            <wp:docPr id="34"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8D4DB2" w:rsidRPr="000C6692" w:rsidRDefault="008D28CD" w:rsidP="000C6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Calibri"/>
          <w:i/>
          <w:color w:val="7F7F7F" w:themeColor="text1" w:themeTint="80"/>
          <w:sz w:val="40"/>
          <w:szCs w:val="32"/>
        </w:rPr>
      </w:pPr>
      <w:r w:rsidRPr="000C6692">
        <w:rPr>
          <w:rFonts w:asciiTheme="majorHAnsi" w:hAnsiTheme="majorHAnsi" w:cs="Calibri"/>
          <w:bCs/>
          <w:i/>
          <w:color w:val="7F7F7F" w:themeColor="text1" w:themeTint="80"/>
          <w:sz w:val="40"/>
          <w:szCs w:val="32"/>
        </w:rPr>
        <w:t>Pray for pastors to experience the joy of leading people into the transforming experience of entire sanctification.</w:t>
      </w:r>
    </w:p>
    <w:p w:rsidR="000C6692" w:rsidRPr="00AE55F1" w:rsidRDefault="000C6692" w:rsidP="00AE55F1">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firstLine="360"/>
        <w:jc w:val="both"/>
        <w:rPr>
          <w:rFonts w:ascii="Gautami" w:hAnsi="Gautami" w:cs="Gautami"/>
          <w:b/>
          <w:color w:val="1B1D7E"/>
          <w:sz w:val="20"/>
          <w:szCs w:val="20"/>
        </w:rPr>
      </w:pPr>
    </w:p>
    <w:p w:rsidR="00DC115C" w:rsidRPr="00973B26" w:rsidRDefault="008D28CD" w:rsidP="000C6692">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973B26">
        <w:rPr>
          <w:rFonts w:ascii="Gautami" w:hAnsi="Gautami" w:cs="Gautami"/>
          <w:b/>
          <w:color w:val="1B1D7E"/>
          <w:sz w:val="36"/>
          <w:szCs w:val="36"/>
        </w:rPr>
        <w:t>“</w:t>
      </w:r>
      <w:r w:rsidRPr="00973B26">
        <w:rPr>
          <w:rFonts w:ascii="Gautami" w:hAnsi="Gautami" w:cs="Gautami"/>
          <w:b/>
          <w:bCs/>
          <w:color w:val="1B1D7E"/>
          <w:sz w:val="36"/>
          <w:szCs w:val="36"/>
        </w:rPr>
        <w:t xml:space="preserve">I will give you a new heart and put a new spirit in you; I will remove from you your heart of stone and give you a heart of flesh.”  </w:t>
      </w:r>
      <w:r w:rsidRPr="00973B26">
        <w:rPr>
          <w:rFonts w:ascii="Gautami" w:hAnsi="Gautami" w:cs="Gautami"/>
          <w:b/>
          <w:color w:val="1B1D7E"/>
          <w:sz w:val="36"/>
          <w:szCs w:val="36"/>
        </w:rPr>
        <w:t>Ezekie</w:t>
      </w:r>
      <w:r w:rsidRPr="00973B26">
        <w:rPr>
          <w:rFonts w:ascii="Gautami" w:hAnsi="Gautami" w:cs="Gautami"/>
          <w:b/>
          <w:bCs/>
          <w:color w:val="1B1D7E"/>
          <w:sz w:val="36"/>
          <w:szCs w:val="36"/>
        </w:rPr>
        <w:t>l</w:t>
      </w:r>
      <w:r w:rsidRPr="00973B26">
        <w:rPr>
          <w:rFonts w:ascii="Gautami" w:hAnsi="Gautami" w:cs="Gautami"/>
          <w:b/>
          <w:color w:val="1B1D7E"/>
          <w:sz w:val="36"/>
          <w:szCs w:val="36"/>
        </w:rPr>
        <w:t xml:space="preserve"> 36:26 </w:t>
      </w:r>
    </w:p>
    <w:p w:rsidR="00B73E1A" w:rsidRPr="00C724EE" w:rsidRDefault="00A32613" w:rsidP="00F45226">
      <w:pPr>
        <w:widowControl w:val="0"/>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Calibri"/>
          <w:color w:val="7F7F7F" w:themeColor="text1" w:themeTint="80"/>
          <w:sz w:val="40"/>
          <w:szCs w:val="32"/>
        </w:rPr>
      </w:pPr>
    </w:p>
    <w:p w:rsidR="00B11ADF" w:rsidRPr="00C724EE" w:rsidRDefault="00B034E0" w:rsidP="009362AB">
      <w:pPr>
        <w:widowControl w:val="0"/>
        <w:tabs>
          <w:tab w:val="left" w:pos="720"/>
          <w:tab w:val="left" w:pos="810"/>
          <w:tab w:val="left" w:pos="1080"/>
          <w:tab w:val="left" w:pos="1440"/>
          <w:tab w:val="left" w:pos="1800"/>
          <w:tab w:val="left" w:pos="2160"/>
          <w:tab w:val="left" w:pos="2520"/>
          <w:tab w:val="left" w:pos="2880"/>
        </w:tabs>
        <w:autoSpaceDE w:val="0"/>
        <w:autoSpaceDN w:val="0"/>
        <w:adjustRightInd w:val="0"/>
        <w:ind w:left="720"/>
        <w:jc w:val="both"/>
        <w:rPr>
          <w:rFonts w:asciiTheme="majorHAnsi" w:hAnsiTheme="majorHAnsi" w:cs="Calibri"/>
          <w:color w:val="7F7F7F" w:themeColor="text1" w:themeTint="80"/>
          <w:sz w:val="16"/>
          <w:szCs w:val="16"/>
        </w:rPr>
      </w:pPr>
      <w:r>
        <w:rPr>
          <w:rFonts w:asciiTheme="majorHAnsi" w:hAnsiTheme="majorHAnsi" w:cs="Calibri"/>
          <w:noProof/>
          <w:color w:val="7F7F7F" w:themeColor="text1" w:themeTint="80"/>
          <w:sz w:val="40"/>
          <w:szCs w:val="32"/>
        </w:rPr>
        <w:drawing>
          <wp:anchor distT="0" distB="0" distL="23495" distR="22860" simplePos="0" relativeHeight="251751936" behindDoc="0" locked="0" layoutInCell="1" allowOverlap="1">
            <wp:simplePos x="0" y="0"/>
            <wp:positionH relativeFrom="column">
              <wp:posOffset>51830</wp:posOffset>
            </wp:positionH>
            <wp:positionV relativeFrom="paragraph">
              <wp:posOffset>71695</wp:posOffset>
            </wp:positionV>
            <wp:extent cx="101720" cy="276046"/>
            <wp:effectExtent l="19050" t="0" r="0" b="0"/>
            <wp:wrapNone/>
            <wp:docPr id="35"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r w:rsidR="008D28CD" w:rsidRPr="00C724EE">
        <w:rPr>
          <w:rFonts w:asciiTheme="majorHAnsi" w:hAnsiTheme="majorHAnsi" w:cs="Calibri"/>
          <w:color w:val="7F7F7F" w:themeColor="text1" w:themeTint="80"/>
          <w:sz w:val="40"/>
          <w:szCs w:val="32"/>
        </w:rPr>
        <w:t xml:space="preserve"> </w:t>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r w:rsidR="009362AB">
        <w:rPr>
          <w:rFonts w:asciiTheme="majorHAnsi" w:hAnsiTheme="majorHAnsi" w:cs="Calibri"/>
          <w:color w:val="7F7F7F" w:themeColor="text1" w:themeTint="80"/>
          <w:sz w:val="40"/>
          <w:szCs w:val="32"/>
        </w:rPr>
        <w:tab/>
      </w:r>
    </w:p>
    <w:p w:rsidR="008D4DB2" w:rsidRPr="00B034E0" w:rsidRDefault="00B034E0" w:rsidP="00B0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Calibri"/>
          <w:bCs/>
          <w:i/>
          <w:color w:val="7F7F7F" w:themeColor="text1" w:themeTint="80"/>
          <w:sz w:val="40"/>
          <w:szCs w:val="32"/>
        </w:rPr>
      </w:pPr>
      <w:r>
        <w:rPr>
          <w:rFonts w:asciiTheme="majorHAnsi" w:hAnsiTheme="majorHAnsi" w:cs="Calibri"/>
          <w:bCs/>
          <w:i/>
          <w:color w:val="7F7F7F" w:themeColor="text1" w:themeTint="80"/>
          <w:sz w:val="40"/>
          <w:szCs w:val="32"/>
        </w:rPr>
        <w:t>Ask the Lord to</w:t>
      </w:r>
      <w:r w:rsidR="008D28CD" w:rsidRPr="00B034E0">
        <w:rPr>
          <w:rFonts w:asciiTheme="majorHAnsi" w:hAnsiTheme="majorHAnsi" w:cs="Calibri"/>
          <w:bCs/>
          <w:i/>
          <w:color w:val="7F7F7F" w:themeColor="text1" w:themeTint="80"/>
          <w:sz w:val="40"/>
          <w:szCs w:val="32"/>
        </w:rPr>
        <w:t xml:space="preserve"> fan into flame the holy fire of your divine call upon the lives of our pastors. </w:t>
      </w:r>
    </w:p>
    <w:p w:rsidR="00B034E0" w:rsidRPr="00AE55F1" w:rsidRDefault="00973B26" w:rsidP="00AE55F1">
      <w:pPr>
        <w:widowControl w:val="0"/>
        <w:tabs>
          <w:tab w:val="left" w:pos="540"/>
          <w:tab w:val="left" w:pos="1120"/>
          <w:tab w:val="left" w:pos="1440"/>
          <w:tab w:val="left" w:pos="1800"/>
        </w:tabs>
        <w:autoSpaceDE w:val="0"/>
        <w:autoSpaceDN w:val="0"/>
        <w:adjustRightInd w:val="0"/>
        <w:ind w:left="1080" w:right="1440"/>
        <w:jc w:val="both"/>
        <w:rPr>
          <w:rFonts w:ascii="Gautami" w:hAnsi="Gautami" w:cs="Gautami"/>
          <w:b/>
          <w:color w:val="1B1D7E"/>
          <w:sz w:val="20"/>
          <w:szCs w:val="20"/>
        </w:rPr>
      </w:pPr>
      <w:r>
        <w:rPr>
          <w:rFonts w:ascii="Gautami" w:hAnsi="Gautami" w:cs="Gautami"/>
          <w:b/>
          <w:color w:val="1B1D7E"/>
          <w:sz w:val="32"/>
          <w:szCs w:val="32"/>
        </w:rPr>
        <w:tab/>
      </w:r>
      <w:r>
        <w:rPr>
          <w:rFonts w:ascii="Gautami" w:hAnsi="Gautami" w:cs="Gautami"/>
          <w:b/>
          <w:color w:val="1B1D7E"/>
          <w:sz w:val="32"/>
          <w:szCs w:val="32"/>
        </w:rPr>
        <w:tab/>
      </w:r>
      <w:r w:rsidR="00AE55F1">
        <w:rPr>
          <w:rFonts w:ascii="Gautami" w:hAnsi="Gautami" w:cs="Gautami"/>
          <w:b/>
          <w:color w:val="1B1D7E"/>
          <w:sz w:val="32"/>
          <w:szCs w:val="32"/>
        </w:rPr>
        <w:tab/>
      </w:r>
      <w:r w:rsidR="00AE55F1">
        <w:rPr>
          <w:rFonts w:ascii="Gautami" w:hAnsi="Gautami" w:cs="Gautami"/>
          <w:b/>
          <w:color w:val="1B1D7E"/>
          <w:sz w:val="32"/>
          <w:szCs w:val="32"/>
        </w:rPr>
        <w:tab/>
      </w:r>
    </w:p>
    <w:p w:rsidR="008D4DB2" w:rsidRPr="00973B26" w:rsidRDefault="008D28CD" w:rsidP="00B034E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color w:val="1B1D7E"/>
          <w:sz w:val="36"/>
          <w:szCs w:val="36"/>
        </w:rPr>
      </w:pPr>
      <w:r w:rsidRPr="00973B26">
        <w:rPr>
          <w:rFonts w:ascii="Gautami" w:hAnsi="Gautami" w:cs="Gautami"/>
          <w:b/>
          <w:color w:val="1B1D7E"/>
          <w:sz w:val="36"/>
          <w:szCs w:val="36"/>
        </w:rPr>
        <w:t xml:space="preserve">“May God himself, the God of peace, sanctify you through and </w:t>
      </w:r>
      <w:proofErr w:type="gramStart"/>
      <w:r w:rsidRPr="00973B26">
        <w:rPr>
          <w:rFonts w:ascii="Gautami" w:hAnsi="Gautami" w:cs="Gautami"/>
          <w:b/>
          <w:color w:val="1B1D7E"/>
          <w:sz w:val="36"/>
          <w:szCs w:val="36"/>
        </w:rPr>
        <w:t>through.</w:t>
      </w:r>
      <w:proofErr w:type="gramEnd"/>
      <w:r w:rsidRPr="00973B26">
        <w:rPr>
          <w:rFonts w:ascii="Gautami" w:hAnsi="Gautami" w:cs="Gautami"/>
          <w:b/>
          <w:color w:val="1B1D7E"/>
          <w:sz w:val="36"/>
          <w:szCs w:val="36"/>
        </w:rPr>
        <w:t xml:space="preserve"> May your whole spirit, soul and body be kept blameless at the coming of our Lord Jesus </w:t>
      </w:r>
      <w:proofErr w:type="gramStart"/>
      <w:r w:rsidRPr="00973B26">
        <w:rPr>
          <w:rFonts w:ascii="Gautami" w:hAnsi="Gautami" w:cs="Gautami"/>
          <w:b/>
          <w:color w:val="1B1D7E"/>
          <w:sz w:val="36"/>
          <w:szCs w:val="36"/>
        </w:rPr>
        <w:t>Christ.</w:t>
      </w:r>
      <w:proofErr w:type="gramEnd"/>
      <w:r w:rsidRPr="00973B26">
        <w:rPr>
          <w:rFonts w:ascii="Gautami" w:hAnsi="Gautami" w:cs="Gautami"/>
          <w:b/>
          <w:color w:val="1B1D7E"/>
          <w:sz w:val="36"/>
          <w:szCs w:val="36"/>
        </w:rPr>
        <w:t xml:space="preserve"> The one who calls you is faithful and he will do it.” </w:t>
      </w:r>
      <w:r w:rsidR="00B034E0" w:rsidRPr="00973B26">
        <w:rPr>
          <w:rFonts w:ascii="Gautami" w:hAnsi="Gautami" w:cs="Gautami"/>
          <w:b/>
          <w:color w:val="1B1D7E"/>
          <w:sz w:val="36"/>
          <w:szCs w:val="36"/>
        </w:rPr>
        <w:t xml:space="preserve"> </w:t>
      </w:r>
      <w:r w:rsidRPr="00973B26">
        <w:rPr>
          <w:rFonts w:ascii="Gautami" w:hAnsi="Gautami" w:cs="Gautami"/>
          <w:b/>
          <w:color w:val="1B1D7E"/>
          <w:sz w:val="36"/>
          <w:szCs w:val="36"/>
        </w:rPr>
        <w:t>I Thessalonians 5:23</w:t>
      </w:r>
      <w:r w:rsidR="002C35F9" w:rsidRPr="00973B26">
        <w:rPr>
          <w:rFonts w:ascii="Gautami" w:hAnsi="Gautami" w:cs="Gautami"/>
          <w:b/>
          <w:color w:val="1B1D7E"/>
          <w:sz w:val="36"/>
          <w:szCs w:val="36"/>
        </w:rPr>
        <w:t>-24</w:t>
      </w:r>
    </w:p>
    <w:p w:rsidR="008D4DB2" w:rsidRPr="00C724EE" w:rsidRDefault="00B034E0"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7F7F7F" w:themeColor="text1" w:themeTint="80"/>
          <w:sz w:val="40"/>
          <w:szCs w:val="32"/>
        </w:rPr>
      </w:pPr>
      <w:r w:rsidRPr="00B034E0">
        <w:rPr>
          <w:rFonts w:asciiTheme="majorHAnsi" w:hAnsiTheme="majorHAnsi" w:cs="Calibri"/>
          <w:b/>
          <w:bCs/>
          <w:noProof/>
          <w:color w:val="7F7F7F" w:themeColor="text1" w:themeTint="80"/>
          <w:sz w:val="40"/>
          <w:szCs w:val="32"/>
        </w:rPr>
        <w:drawing>
          <wp:anchor distT="0" distB="0" distL="23495" distR="22860" simplePos="0" relativeHeight="251753984" behindDoc="0" locked="0" layoutInCell="1" allowOverlap="1">
            <wp:simplePos x="0" y="0"/>
            <wp:positionH relativeFrom="column">
              <wp:posOffset>51830</wp:posOffset>
            </wp:positionH>
            <wp:positionV relativeFrom="paragraph">
              <wp:posOffset>283006</wp:posOffset>
            </wp:positionV>
            <wp:extent cx="101720" cy="276045"/>
            <wp:effectExtent l="19050" t="0" r="0" b="0"/>
            <wp:wrapNone/>
            <wp:docPr id="36"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5"/>
                    </a:xfrm>
                    <a:prstGeom prst="rect">
                      <a:avLst/>
                    </a:prstGeom>
                    <a:noFill/>
                    <a:ln>
                      <a:noFill/>
                    </a:ln>
                  </pic:spPr>
                </pic:pic>
              </a:graphicData>
            </a:graphic>
          </wp:anchor>
        </w:drawing>
      </w:r>
    </w:p>
    <w:p w:rsidR="00FF734A" w:rsidRDefault="008D28CD" w:rsidP="00B0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Rounded MT Bold"/>
          <w:bCs/>
          <w:i/>
          <w:color w:val="7F7F7F" w:themeColor="text1" w:themeTint="80"/>
          <w:sz w:val="40"/>
          <w:szCs w:val="32"/>
        </w:rPr>
      </w:pPr>
      <w:r w:rsidRPr="00B034E0">
        <w:rPr>
          <w:rFonts w:asciiTheme="majorHAnsi" w:hAnsiTheme="majorHAnsi" w:cs="Arial Rounded MT Bold"/>
          <w:bCs/>
          <w:i/>
          <w:color w:val="7F7F7F" w:themeColor="text1" w:themeTint="80"/>
          <w:sz w:val="40"/>
          <w:szCs w:val="32"/>
        </w:rPr>
        <w:t>Celebrate your Pastor’s commitment to proclaiming the power of Holy Living to all people . . . youth, young adults, middle adults and seniors.</w:t>
      </w:r>
    </w:p>
    <w:p w:rsidR="00B034E0" w:rsidRPr="00AE55F1" w:rsidRDefault="00AE55F1" w:rsidP="00AE55F1">
      <w:pPr>
        <w:widowControl w:val="0"/>
        <w:tabs>
          <w:tab w:val="left" w:pos="360"/>
          <w:tab w:val="left" w:pos="720"/>
        </w:tabs>
        <w:autoSpaceDE w:val="0"/>
        <w:autoSpaceDN w:val="0"/>
        <w:adjustRightInd w:val="0"/>
        <w:ind w:left="360"/>
        <w:jc w:val="both"/>
        <w:rPr>
          <w:rFonts w:asciiTheme="majorHAnsi" w:hAnsiTheme="majorHAnsi" w:cs="Arial Rounded MT Bold"/>
          <w:bCs/>
          <w:i/>
          <w:color w:val="7F7F7F" w:themeColor="text1" w:themeTint="80"/>
          <w:sz w:val="20"/>
          <w:szCs w:val="20"/>
        </w:rPr>
      </w:pPr>
      <w:r>
        <w:rPr>
          <w:rFonts w:asciiTheme="majorHAnsi" w:hAnsiTheme="majorHAnsi" w:cs="Arial Rounded MT Bold"/>
          <w:bCs/>
          <w:i/>
          <w:color w:val="7F7F7F" w:themeColor="text1" w:themeTint="80"/>
          <w:sz w:val="32"/>
          <w:szCs w:val="32"/>
        </w:rPr>
        <w:tab/>
      </w:r>
      <w:r>
        <w:rPr>
          <w:rFonts w:asciiTheme="majorHAnsi" w:hAnsiTheme="majorHAnsi" w:cs="Arial Rounded MT Bold"/>
          <w:bCs/>
          <w:i/>
          <w:color w:val="7F7F7F" w:themeColor="text1" w:themeTint="80"/>
          <w:sz w:val="32"/>
          <w:szCs w:val="32"/>
        </w:rPr>
        <w:tab/>
      </w:r>
      <w:r>
        <w:rPr>
          <w:rFonts w:asciiTheme="majorHAnsi" w:hAnsiTheme="majorHAnsi" w:cs="Arial Rounded MT Bold"/>
          <w:bCs/>
          <w:i/>
          <w:color w:val="7F7F7F" w:themeColor="text1" w:themeTint="80"/>
          <w:sz w:val="32"/>
          <w:szCs w:val="32"/>
        </w:rPr>
        <w:tab/>
      </w:r>
    </w:p>
    <w:p w:rsidR="00FF734A" w:rsidRPr="00AE55F1" w:rsidRDefault="008D28CD" w:rsidP="00B0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bCs/>
          <w:color w:val="1B1D7E"/>
          <w:spacing w:val="-20"/>
          <w:sz w:val="34"/>
          <w:szCs w:val="34"/>
        </w:rPr>
      </w:pPr>
      <w:r w:rsidRPr="00AE55F1">
        <w:rPr>
          <w:rFonts w:ascii="Gautami" w:hAnsi="Gautami" w:cs="Gautami"/>
          <w:b/>
          <w:bCs/>
          <w:color w:val="1B1D7E"/>
          <w:sz w:val="34"/>
          <w:szCs w:val="34"/>
        </w:rPr>
        <w:t>“It is God's will that you should be sanctified . . . For God did not call us to be impure, but to live a holy life.  Therefore, he who rejects this instruction does not reject man but God, who gives you His Holy Spirit</w:t>
      </w:r>
      <w:r w:rsidR="00AE55F1">
        <w:rPr>
          <w:rFonts w:ascii="Gautami" w:hAnsi="Gautami" w:cs="Gautami"/>
          <w:b/>
          <w:bCs/>
          <w:color w:val="1B1D7E"/>
          <w:spacing w:val="-20"/>
          <w:sz w:val="34"/>
          <w:szCs w:val="34"/>
        </w:rPr>
        <w:t xml:space="preserve">.” </w:t>
      </w:r>
      <w:r w:rsidRPr="00AE55F1">
        <w:rPr>
          <w:rFonts w:ascii="Gautami" w:hAnsi="Gautami" w:cs="Gautami"/>
          <w:b/>
          <w:bCs/>
          <w:color w:val="1B1D7E"/>
          <w:spacing w:val="-20"/>
          <w:sz w:val="34"/>
          <w:szCs w:val="34"/>
        </w:rPr>
        <w:t>I Thessalonians 4: 3, 7-8</w:t>
      </w:r>
    </w:p>
    <w:p w:rsidR="00860BA1" w:rsidRPr="00AE55F1" w:rsidRDefault="002565CB" w:rsidP="0025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Theme="majorHAnsi" w:hAnsiTheme="majorHAnsi" w:cs="Arial Rounded MT Bold"/>
          <w:b/>
          <w:bCs/>
          <w:color w:val="4A442A" w:themeColor="background2" w:themeShade="40"/>
          <w:sz w:val="34"/>
          <w:szCs w:val="34"/>
        </w:rPr>
      </w:pPr>
      <w:r>
        <w:rPr>
          <w:rFonts w:eastAsia="Times New Roman"/>
          <w:noProof/>
        </w:rPr>
        <w:drawing>
          <wp:inline distT="0" distB="0" distL="0" distR="0">
            <wp:extent cx="3053715" cy="2156460"/>
            <wp:effectExtent l="19050" t="0" r="0" b="0"/>
            <wp:docPr id="10" name="252abb24-9fc5-4265-a08f-c860d4a6bac5" descr="cid:446A1B80-A8EE-401B-8D98-7C281B944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abb24-9fc5-4265-a08f-c860d4a6bac5" descr="cid:446A1B80-A8EE-401B-8D98-7C281B9447A4"/>
                    <pic:cNvPicPr>
                      <a:picLocks noChangeAspect="1" noChangeArrowheads="1"/>
                    </pic:cNvPicPr>
                  </pic:nvPicPr>
                  <pic:blipFill>
                    <a:blip r:embed="rId13" r:link="rId14" cstate="print"/>
                    <a:srcRect/>
                    <a:stretch>
                      <a:fillRect/>
                    </a:stretch>
                  </pic:blipFill>
                  <pic:spPr bwMode="auto">
                    <a:xfrm>
                      <a:off x="0" y="0"/>
                      <a:ext cx="3053715" cy="2156460"/>
                    </a:xfrm>
                    <a:prstGeom prst="rect">
                      <a:avLst/>
                    </a:prstGeom>
                    <a:noFill/>
                    <a:ln w="9525">
                      <a:noFill/>
                      <a:miter lim="800000"/>
                      <a:headEnd/>
                      <a:tailEnd/>
                    </a:ln>
                  </pic:spPr>
                </pic:pic>
              </a:graphicData>
            </a:graphic>
          </wp:inline>
        </w:drawing>
      </w:r>
    </w:p>
    <w:p w:rsidR="006C79D0" w:rsidRPr="00484AAA" w:rsidRDefault="00B034E0" w:rsidP="00256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Rounded MT Bold"/>
          <w:b/>
          <w:bCs/>
          <w:color w:val="4A442A" w:themeColor="background2" w:themeShade="40"/>
          <w:sz w:val="40"/>
          <w:szCs w:val="32"/>
        </w:rPr>
      </w:pPr>
      <w:r w:rsidRPr="00B034E0">
        <w:rPr>
          <w:rFonts w:asciiTheme="majorHAnsi" w:hAnsiTheme="majorHAnsi" w:cs="Arial Rounded MT Bold"/>
          <w:b/>
          <w:bCs/>
          <w:noProof/>
          <w:color w:val="4A442A" w:themeColor="background2" w:themeShade="40"/>
          <w:sz w:val="40"/>
          <w:szCs w:val="32"/>
        </w:rPr>
        <w:drawing>
          <wp:anchor distT="0" distB="0" distL="23495" distR="22860" simplePos="0" relativeHeight="251756032" behindDoc="0" locked="0" layoutInCell="1" allowOverlap="1">
            <wp:simplePos x="0" y="0"/>
            <wp:positionH relativeFrom="column">
              <wp:posOffset>51830</wp:posOffset>
            </wp:positionH>
            <wp:positionV relativeFrom="paragraph">
              <wp:posOffset>274595</wp:posOffset>
            </wp:positionV>
            <wp:extent cx="101720" cy="276046"/>
            <wp:effectExtent l="19050" t="0" r="0" b="0"/>
            <wp:wrapNone/>
            <wp:docPr id="37"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720" cy="276046"/>
                    </a:xfrm>
                    <a:prstGeom prst="rect">
                      <a:avLst/>
                    </a:prstGeom>
                    <a:noFill/>
                    <a:ln>
                      <a:noFill/>
                    </a:ln>
                  </pic:spPr>
                </pic:pic>
              </a:graphicData>
            </a:graphic>
          </wp:anchor>
        </w:drawing>
      </w:r>
    </w:p>
    <w:p w:rsidR="008917C0" w:rsidRPr="00B034E0" w:rsidRDefault="008D28CD" w:rsidP="00B03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Rounded MT Bold"/>
          <w:bCs/>
          <w:i/>
          <w:color w:val="7F7F7F" w:themeColor="text1" w:themeTint="80"/>
          <w:sz w:val="40"/>
          <w:szCs w:val="32"/>
        </w:rPr>
      </w:pPr>
      <w:r w:rsidRPr="00B034E0">
        <w:rPr>
          <w:rFonts w:asciiTheme="majorHAnsi" w:hAnsiTheme="majorHAnsi" w:cs="Arial Rounded MT Bold"/>
          <w:bCs/>
          <w:i/>
          <w:color w:val="7F7F7F" w:themeColor="text1" w:themeTint="80"/>
          <w:sz w:val="40"/>
          <w:szCs w:val="32"/>
        </w:rPr>
        <w:t xml:space="preserve">Pray for your pastor’s family, that God will build a hedge of protection around their marriage. Pray that their family time will be protected.  </w:t>
      </w:r>
    </w:p>
    <w:p w:rsidR="008917C0" w:rsidRPr="00973B26" w:rsidRDefault="008D28CD" w:rsidP="00973B26">
      <w:pPr>
        <w:shd w:val="clear" w:color="auto" w:fill="FFFFFF"/>
        <w:spacing w:before="100" w:beforeAutospacing="1" w:after="100" w:afterAutospacing="1"/>
        <w:ind w:left="1080" w:right="1440"/>
        <w:jc w:val="both"/>
        <w:rPr>
          <w:rFonts w:ascii="Gautami" w:eastAsia="Times New Roman" w:hAnsi="Gautami" w:cs="Gautami"/>
          <w:b/>
          <w:color w:val="1B1D7E"/>
          <w:sz w:val="36"/>
          <w:szCs w:val="36"/>
        </w:rPr>
      </w:pPr>
      <w:r w:rsidRPr="00973B26">
        <w:rPr>
          <w:rFonts w:ascii="Gautami" w:eastAsia="Times New Roman" w:hAnsi="Gautami" w:cs="Gautami"/>
          <w:b/>
          <w:bCs/>
          <w:color w:val="1B1D7E"/>
          <w:sz w:val="36"/>
          <w:szCs w:val="36"/>
          <w:vertAlign w:val="superscript"/>
        </w:rPr>
        <w:t>“</w:t>
      </w:r>
      <w:r w:rsidRPr="00973B26">
        <w:rPr>
          <w:rFonts w:ascii="Gautami" w:eastAsia="Times New Roman" w:hAnsi="Gautami" w:cs="Gautami"/>
          <w:b/>
          <w:color w:val="1B1D7E"/>
          <w:sz w:val="36"/>
          <w:szCs w:val="36"/>
        </w:rPr>
        <w:t>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r w:rsidRPr="00973B26">
        <w:rPr>
          <w:rFonts w:ascii="Gautami" w:eastAsia="Times New Roman" w:hAnsi="Gautami" w:cs="Gautami"/>
          <w:b/>
          <w:bCs/>
          <w:color w:val="1B1D7E"/>
          <w:sz w:val="36"/>
          <w:szCs w:val="36"/>
        </w:rPr>
        <w:t xml:space="preserve"> 2 Corinthians 10:4-5 </w:t>
      </w:r>
    </w:p>
    <w:p w:rsidR="009362AB" w:rsidRDefault="009362AB" w:rsidP="009362AB">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Rounded MT Bold"/>
          <w:bCs/>
          <w:i/>
          <w:color w:val="7F7F7F" w:themeColor="text1" w:themeTint="80"/>
          <w:sz w:val="40"/>
          <w:szCs w:val="32"/>
        </w:rPr>
      </w:pPr>
      <w:r>
        <w:rPr>
          <w:rFonts w:asciiTheme="majorHAnsi" w:hAnsiTheme="majorHAnsi" w:cs="Arial Rounded MT Bold"/>
          <w:bCs/>
          <w:i/>
          <w:noProof/>
          <w:color w:val="7F7F7F" w:themeColor="text1" w:themeTint="80"/>
          <w:sz w:val="40"/>
          <w:szCs w:val="32"/>
        </w:rPr>
        <w:drawing>
          <wp:anchor distT="0" distB="0" distL="23495" distR="22860" simplePos="0" relativeHeight="251758080" behindDoc="0" locked="0" layoutInCell="1" allowOverlap="1">
            <wp:simplePos x="0" y="0"/>
            <wp:positionH relativeFrom="column">
              <wp:posOffset>51435</wp:posOffset>
            </wp:positionH>
            <wp:positionV relativeFrom="paragraph">
              <wp:posOffset>217805</wp:posOffset>
            </wp:positionV>
            <wp:extent cx="101600" cy="275590"/>
            <wp:effectExtent l="19050" t="0" r="0" b="0"/>
            <wp:wrapNone/>
            <wp:docPr id="38" name="" descr="Blue Fl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Flame.png"/>
                    <pic:cNvPicPr preferRelativeResize="0"/>
                  </pic:nvPicPr>
                  <pic:blipFill>
                    <a:blip r:embed="rId11" cstate="print"/>
                    <a:stretch>
                      <a:fillRect/>
                    </a:stretch>
                  </pic:blipFill>
                  <pic:spPr>
                    <a:xfrm>
                      <a:off x="0" y="0"/>
                      <a:ext cx="101600" cy="275590"/>
                    </a:xfrm>
                    <a:prstGeom prst="rect">
                      <a:avLst/>
                    </a:prstGeom>
                    <a:noFill/>
                    <a:ln>
                      <a:noFill/>
                    </a:ln>
                  </pic:spPr>
                </pic:pic>
              </a:graphicData>
            </a:graphic>
          </wp:anchor>
        </w:drawing>
      </w:r>
    </w:p>
    <w:p w:rsidR="00860BA1" w:rsidRPr="009362AB" w:rsidRDefault="008D28CD" w:rsidP="009362AB">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ajorHAnsi" w:hAnsiTheme="majorHAnsi" w:cs="Arial Rounded MT Bold"/>
          <w:bCs/>
          <w:i/>
          <w:color w:val="7F7F7F" w:themeColor="text1" w:themeTint="80"/>
          <w:sz w:val="40"/>
          <w:szCs w:val="32"/>
        </w:rPr>
      </w:pPr>
      <w:r w:rsidRPr="009362AB">
        <w:rPr>
          <w:rFonts w:asciiTheme="majorHAnsi" w:hAnsiTheme="majorHAnsi" w:cs="Arial Rounded MT Bold"/>
          <w:bCs/>
          <w:i/>
          <w:color w:val="7F7F7F" w:themeColor="text1" w:themeTint="80"/>
          <w:sz w:val="40"/>
          <w:szCs w:val="32"/>
        </w:rPr>
        <w:t xml:space="preserve">Pray that God will bring godly friends and encouragers to your </w:t>
      </w:r>
      <w:r w:rsidR="002C35F9">
        <w:rPr>
          <w:rFonts w:asciiTheme="majorHAnsi" w:hAnsiTheme="majorHAnsi" w:cs="Arial Rounded MT Bold"/>
          <w:bCs/>
          <w:i/>
          <w:color w:val="7F7F7F" w:themeColor="text1" w:themeTint="80"/>
          <w:sz w:val="40"/>
          <w:szCs w:val="32"/>
        </w:rPr>
        <w:t>pastor’s spouse and their family</w:t>
      </w:r>
      <w:r w:rsidRPr="009362AB">
        <w:rPr>
          <w:rFonts w:asciiTheme="majorHAnsi" w:hAnsiTheme="majorHAnsi" w:cs="Arial Rounded MT Bold"/>
          <w:bCs/>
          <w:i/>
          <w:color w:val="7F7F7F" w:themeColor="text1" w:themeTint="80"/>
          <w:sz w:val="40"/>
          <w:szCs w:val="32"/>
        </w:rPr>
        <w:t xml:space="preserve"> to strengthen them for the ministry and to provide meaningful fellowship, accountability, and times of rest. (Ps. 55:14; 119:63)</w:t>
      </w:r>
    </w:p>
    <w:p w:rsidR="00D16750" w:rsidRPr="002565CB" w:rsidRDefault="00D16750" w:rsidP="00F557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Gautami" w:hAnsi="Gautami" w:cs="Gautami"/>
          <w:bCs/>
          <w:i/>
          <w:color w:val="7F7F7F" w:themeColor="text1" w:themeTint="80"/>
          <w:sz w:val="20"/>
          <w:szCs w:val="20"/>
        </w:rPr>
      </w:pPr>
    </w:p>
    <w:p w:rsidR="005A21FE" w:rsidRPr="00973B26" w:rsidRDefault="008D28CD" w:rsidP="00D167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440"/>
        <w:jc w:val="both"/>
        <w:rPr>
          <w:rFonts w:ascii="Gautami" w:hAnsi="Gautami" w:cs="Gautami"/>
          <w:b/>
          <w:bCs/>
          <w:color w:val="1B1D7E"/>
          <w:sz w:val="36"/>
          <w:szCs w:val="36"/>
        </w:rPr>
      </w:pPr>
      <w:r w:rsidRPr="00973B26">
        <w:rPr>
          <w:rFonts w:ascii="Gautami" w:hAnsi="Gautami" w:cs="Gautami"/>
          <w:b/>
          <w:bCs/>
          <w:color w:val="1B1D7E"/>
          <w:sz w:val="36"/>
          <w:szCs w:val="36"/>
        </w:rPr>
        <w:t xml:space="preserve">“Two are better than one, because they have a good return for their work; </w:t>
      </w:r>
      <w:proofErr w:type="gramStart"/>
      <w:r w:rsidRPr="00973B26">
        <w:rPr>
          <w:rFonts w:ascii="Gautami" w:hAnsi="Gautami" w:cs="Gautami"/>
          <w:b/>
          <w:bCs/>
          <w:color w:val="1B1D7E"/>
          <w:sz w:val="36"/>
          <w:szCs w:val="36"/>
        </w:rPr>
        <w:t>If</w:t>
      </w:r>
      <w:proofErr w:type="gramEnd"/>
      <w:r w:rsidRPr="00973B26">
        <w:rPr>
          <w:rFonts w:ascii="Gautami" w:hAnsi="Gautami" w:cs="Gautami"/>
          <w:b/>
          <w:bCs/>
          <w:color w:val="1B1D7E"/>
          <w:sz w:val="36"/>
          <w:szCs w:val="36"/>
        </w:rPr>
        <w:t xml:space="preserve"> one falls down, his friend can help him up. But pity the man who falls and has no one to help him up!” Ecclesiastes 4:9-10</w:t>
      </w:r>
    </w:p>
    <w:p w:rsidR="00F55794" w:rsidRPr="00D16750" w:rsidRDefault="008D28CD" w:rsidP="00DA18A8">
      <w:pPr>
        <w:widowControl w:val="0"/>
        <w:tabs>
          <w:tab w:val="left" w:pos="560"/>
          <w:tab w:val="left" w:pos="1120"/>
          <w:tab w:val="left" w:pos="1680"/>
          <w:tab w:val="left" w:pos="2240"/>
          <w:tab w:val="left" w:pos="2800"/>
          <w:tab w:val="left" w:pos="3360"/>
          <w:tab w:val="left" w:pos="3920"/>
          <w:tab w:val="left" w:pos="4480"/>
          <w:tab w:val="left" w:pos="7200"/>
        </w:tabs>
        <w:autoSpaceDE w:val="0"/>
        <w:autoSpaceDN w:val="0"/>
        <w:adjustRightInd w:val="0"/>
        <w:spacing w:after="280"/>
        <w:jc w:val="both"/>
        <w:rPr>
          <w:rFonts w:ascii="Gautami" w:hAnsi="Gautami" w:cs="Gautami"/>
          <w:b/>
          <w:bCs/>
          <w:color w:val="548DD4" w:themeColor="text2" w:themeTint="99"/>
          <w:sz w:val="52"/>
          <w:szCs w:val="52"/>
        </w:rPr>
      </w:pPr>
      <w:r w:rsidRPr="00D16750">
        <w:rPr>
          <w:rFonts w:ascii="Gautami" w:hAnsi="Gautami" w:cs="Gautami"/>
          <w:bCs/>
          <w:color w:val="548DD4" w:themeColor="text2" w:themeTint="99"/>
          <w:sz w:val="52"/>
          <w:szCs w:val="52"/>
        </w:rPr>
        <w:t>Hope for Our World</w:t>
      </w:r>
      <w:r w:rsidR="00DA18A8">
        <w:rPr>
          <w:rFonts w:ascii="Gautami" w:hAnsi="Gautami" w:cs="Gautami"/>
          <w:bCs/>
          <w:color w:val="548DD4" w:themeColor="text2" w:themeTint="99"/>
          <w:sz w:val="52"/>
          <w:szCs w:val="52"/>
        </w:rPr>
        <w:tab/>
      </w:r>
    </w:p>
    <w:p w:rsidR="00D21FA8"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b/>
          <w:iCs/>
          <w:color w:val="7F7F7F" w:themeColor="text1" w:themeTint="80"/>
          <w:sz w:val="40"/>
          <w:szCs w:val="52"/>
        </w:rPr>
      </w:pPr>
      <w:r w:rsidRPr="00C724EE">
        <w:rPr>
          <w:rFonts w:asciiTheme="majorHAnsi" w:hAnsiTheme="majorHAnsi" w:cs="Zapfino"/>
          <w:b/>
          <w:iCs/>
          <w:color w:val="7F7F7F" w:themeColor="text1" w:themeTint="80"/>
          <w:sz w:val="40"/>
          <w:szCs w:val="52"/>
        </w:rPr>
        <w:t>Lord, we cry out to You, believing that the Fire of the Holy Spirit is burning around the world.</w:t>
      </w:r>
    </w:p>
    <w:p w:rsidR="00F45226" w:rsidRPr="00C724EE" w:rsidRDefault="00A32613" w:rsidP="00F45226">
      <w:pPr>
        <w:rPr>
          <w:rFonts w:asciiTheme="majorHAnsi" w:eastAsia="Times New Roman" w:hAnsiTheme="majorHAnsi" w:cs="Times New Roman"/>
          <w:b/>
          <w:bCs/>
          <w:color w:val="7F7F7F" w:themeColor="text1" w:themeTint="80"/>
          <w:sz w:val="40"/>
          <w:szCs w:val="40"/>
        </w:rPr>
      </w:pPr>
    </w:p>
    <w:p w:rsidR="00F45226" w:rsidRDefault="008D28CD" w:rsidP="00F45226">
      <w:pPr>
        <w:rPr>
          <w:rFonts w:asciiTheme="majorHAnsi" w:eastAsia="Times New Roman" w:hAnsiTheme="majorHAnsi" w:cs="Times New Roman"/>
          <w:b/>
          <w:bCs/>
          <w:color w:val="7F7F7F" w:themeColor="text1" w:themeTint="80"/>
          <w:sz w:val="40"/>
          <w:szCs w:val="40"/>
        </w:rPr>
      </w:pPr>
      <w:r w:rsidRPr="00C724EE">
        <w:rPr>
          <w:rFonts w:asciiTheme="majorHAnsi" w:eastAsia="Times New Roman" w:hAnsiTheme="majorHAnsi" w:cs="Times New Roman"/>
          <w:b/>
          <w:bCs/>
          <w:color w:val="7F7F7F" w:themeColor="text1" w:themeTint="80"/>
          <w:sz w:val="40"/>
          <w:szCs w:val="40"/>
        </w:rPr>
        <w:t xml:space="preserve">We pray specifically for our general superintendents.  </w:t>
      </w:r>
      <w:r w:rsidR="002C35F9">
        <w:rPr>
          <w:rFonts w:asciiTheme="majorHAnsi" w:eastAsia="Times New Roman" w:hAnsiTheme="majorHAnsi" w:cs="Times New Roman"/>
          <w:b/>
          <w:bCs/>
          <w:color w:val="7F7F7F" w:themeColor="text1" w:themeTint="80"/>
          <w:sz w:val="40"/>
          <w:szCs w:val="40"/>
        </w:rPr>
        <w:t>We pray f</w:t>
      </w:r>
      <w:r w:rsidRPr="00C724EE">
        <w:rPr>
          <w:rFonts w:asciiTheme="majorHAnsi" w:eastAsia="Times New Roman" w:hAnsiTheme="majorHAnsi" w:cs="Times New Roman"/>
          <w:b/>
          <w:bCs/>
          <w:color w:val="7F7F7F" w:themeColor="text1" w:themeTint="80"/>
          <w:sz w:val="40"/>
          <w:szCs w:val="40"/>
        </w:rPr>
        <w:t>or their ministry and safety, as they lead the global Church of the Nazarene</w:t>
      </w:r>
      <w:r w:rsidR="00D10E40">
        <w:rPr>
          <w:rFonts w:asciiTheme="majorHAnsi" w:eastAsia="Times New Roman" w:hAnsiTheme="majorHAnsi" w:cs="Times New Roman"/>
          <w:b/>
          <w:bCs/>
          <w:color w:val="7F7F7F" w:themeColor="text1" w:themeTint="80"/>
          <w:sz w:val="40"/>
          <w:szCs w:val="40"/>
        </w:rPr>
        <w:t>:</w:t>
      </w:r>
    </w:p>
    <w:p w:rsidR="00D10E40" w:rsidRDefault="00D10E40" w:rsidP="00F45226">
      <w:pPr>
        <w:rPr>
          <w:rFonts w:asciiTheme="majorHAnsi" w:eastAsia="Times New Roman" w:hAnsiTheme="majorHAnsi" w:cs="Times New Roman"/>
          <w:b/>
          <w:bCs/>
          <w:color w:val="7F7F7F" w:themeColor="text1" w:themeTint="80"/>
          <w:sz w:val="40"/>
          <w:szCs w:val="40"/>
        </w:rPr>
      </w:pPr>
    </w:p>
    <w:p w:rsidR="00D10E40" w:rsidRPr="00C724EE" w:rsidRDefault="00D10E40" w:rsidP="00F45226">
      <w:pPr>
        <w:rPr>
          <w:rFonts w:asciiTheme="majorHAnsi" w:eastAsia="Times New Roman" w:hAnsiTheme="majorHAnsi" w:cs="Times New Roman"/>
          <w:b/>
          <w:color w:val="7F7F7F" w:themeColor="text1" w:themeTint="80"/>
          <w:sz w:val="40"/>
          <w:szCs w:val="40"/>
        </w:rPr>
        <w:sectPr w:rsidR="00D10E40" w:rsidRPr="00C724EE" w:rsidSect="001C197F">
          <w:pgSz w:w="12240" w:h="15840" w:code="1"/>
          <w:pgMar w:top="900" w:right="1008" w:bottom="245" w:left="1008" w:header="288" w:footer="288" w:gutter="0"/>
          <w:cols w:space="720"/>
          <w:docGrid w:linePitch="326"/>
        </w:sectPr>
      </w:pPr>
    </w:p>
    <w:p w:rsidR="00F45226" w:rsidRPr="00C724EE" w:rsidRDefault="008D28CD" w:rsidP="00D10E40">
      <w:pPr>
        <w:ind w:left="720"/>
        <w:rPr>
          <w:rFonts w:asciiTheme="majorHAnsi" w:eastAsia="Times New Roman" w:hAnsiTheme="majorHAnsi" w:cs="Times New Roman"/>
          <w:color w:val="7F7F7F" w:themeColor="text1" w:themeTint="80"/>
          <w:sz w:val="40"/>
          <w:szCs w:val="40"/>
        </w:rPr>
      </w:pPr>
      <w:r w:rsidRPr="00C724EE">
        <w:rPr>
          <w:rFonts w:asciiTheme="majorHAnsi" w:eastAsia="Times New Roman" w:hAnsiTheme="majorHAnsi" w:cs="Times New Roman"/>
          <w:color w:val="7F7F7F" w:themeColor="text1" w:themeTint="80"/>
          <w:sz w:val="40"/>
          <w:szCs w:val="40"/>
        </w:rPr>
        <w:t>Dr. Jerry Porter</w:t>
      </w:r>
      <w:r w:rsidRPr="00C724EE">
        <w:rPr>
          <w:rFonts w:asciiTheme="majorHAnsi" w:eastAsia="Times New Roman" w:hAnsiTheme="majorHAnsi" w:cs="Times New Roman"/>
          <w:color w:val="7F7F7F" w:themeColor="text1" w:themeTint="80"/>
          <w:sz w:val="40"/>
          <w:szCs w:val="40"/>
        </w:rPr>
        <w:br/>
        <w:t>Dr. Jesse Middendorf</w:t>
      </w:r>
      <w:r w:rsidRPr="00C724EE">
        <w:rPr>
          <w:rFonts w:asciiTheme="majorHAnsi" w:eastAsia="Times New Roman" w:hAnsiTheme="majorHAnsi" w:cs="Times New Roman"/>
          <w:color w:val="7F7F7F" w:themeColor="text1" w:themeTint="80"/>
          <w:sz w:val="40"/>
          <w:szCs w:val="40"/>
        </w:rPr>
        <w:br/>
        <w:t>Dr. J.K. Warrick</w:t>
      </w:r>
      <w:r w:rsidRPr="00C724EE">
        <w:rPr>
          <w:rFonts w:asciiTheme="majorHAnsi" w:eastAsia="Times New Roman" w:hAnsiTheme="majorHAnsi" w:cs="Times New Roman"/>
          <w:color w:val="7F7F7F" w:themeColor="text1" w:themeTint="80"/>
          <w:sz w:val="40"/>
          <w:szCs w:val="40"/>
        </w:rPr>
        <w:br/>
        <w:t>Dr. David Graves</w:t>
      </w:r>
      <w:r w:rsidRPr="00C724EE">
        <w:rPr>
          <w:rFonts w:asciiTheme="majorHAnsi" w:eastAsia="Times New Roman" w:hAnsiTheme="majorHAnsi" w:cs="Times New Roman"/>
          <w:color w:val="7F7F7F" w:themeColor="text1" w:themeTint="80"/>
          <w:sz w:val="40"/>
          <w:szCs w:val="40"/>
        </w:rPr>
        <w:br/>
        <w:t>Dr. Stan Toler</w:t>
      </w:r>
    </w:p>
    <w:p w:rsidR="00F45226" w:rsidRPr="00C724EE" w:rsidRDefault="008D28CD" w:rsidP="00D10E40">
      <w:pPr>
        <w:ind w:left="720"/>
        <w:rPr>
          <w:rFonts w:asciiTheme="majorHAnsi" w:eastAsia="Times New Roman" w:hAnsiTheme="majorHAnsi" w:cs="Times New Roman"/>
          <w:color w:val="7F7F7F" w:themeColor="text1" w:themeTint="80"/>
          <w:sz w:val="40"/>
          <w:szCs w:val="40"/>
        </w:rPr>
        <w:sectPr w:rsidR="00F45226" w:rsidRPr="00C724EE">
          <w:type w:val="continuous"/>
          <w:pgSz w:w="12240" w:h="15840" w:code="1"/>
          <w:pgMar w:top="245" w:right="1008" w:bottom="245" w:left="1008" w:header="288" w:footer="288" w:gutter="0"/>
          <w:cols w:num="2" w:space="720"/>
          <w:titlePg/>
          <w:docGrid w:linePitch="326"/>
        </w:sectPr>
      </w:pPr>
      <w:r w:rsidRPr="00C724EE">
        <w:rPr>
          <w:rFonts w:asciiTheme="majorHAnsi" w:eastAsia="Times New Roman" w:hAnsiTheme="majorHAnsi" w:cs="Times New Roman"/>
          <w:color w:val="7F7F7F" w:themeColor="text1" w:themeTint="80"/>
          <w:sz w:val="40"/>
          <w:szCs w:val="40"/>
        </w:rPr>
        <w:t>Dr. Eugenio Duarte</w:t>
      </w:r>
    </w:p>
    <w:p w:rsidR="00D21FA8" w:rsidRPr="00C724EE" w:rsidRDefault="00A32613"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rPr>
      </w:pPr>
    </w:p>
    <w:p w:rsidR="00852CB9"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imes New Roman"/>
          <w:b/>
          <w:bCs/>
          <w:color w:val="7F7F7F" w:themeColor="text1" w:themeTint="80"/>
          <w:sz w:val="40"/>
          <w:szCs w:val="40"/>
        </w:rPr>
      </w:pPr>
      <w:r w:rsidRPr="00C724EE">
        <w:rPr>
          <w:rFonts w:asciiTheme="majorHAnsi" w:eastAsia="Times New Roman" w:hAnsiTheme="majorHAnsi" w:cs="Times New Roman"/>
          <w:b/>
          <w:bCs/>
          <w:color w:val="7F7F7F" w:themeColor="text1" w:themeTint="80"/>
          <w:sz w:val="40"/>
          <w:szCs w:val="40"/>
        </w:rPr>
        <w:t>We remember and pray now for the specific needs of our brothers and sisters in each world region:</w:t>
      </w:r>
    </w:p>
    <w:p w:rsidR="00852CB9" w:rsidRPr="00C724EE" w:rsidRDefault="00A32613"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imes New Roman"/>
          <w:b/>
          <w:bCs/>
          <w:color w:val="7F7F7F" w:themeColor="text1" w:themeTint="80"/>
          <w:sz w:val="40"/>
          <w:szCs w:val="40"/>
        </w:rPr>
      </w:pP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b/>
          <w:bCs/>
          <w:color w:val="7F7F7F" w:themeColor="text1" w:themeTint="80"/>
          <w:sz w:val="40"/>
          <w:szCs w:val="40"/>
        </w:rPr>
        <w:t xml:space="preserve">Africa Region—Filimao Chambo, </w:t>
      </w:r>
      <w:r w:rsidRPr="00C724EE">
        <w:rPr>
          <w:rFonts w:ascii="Tw Cen MT" w:eastAsia="Times New Roman" w:hAnsi="Tw Cen MT"/>
          <w:bCs/>
          <w:i/>
          <w:color w:val="7F7F7F" w:themeColor="text1" w:themeTint="80"/>
          <w:sz w:val="40"/>
          <w:szCs w:val="40"/>
        </w:rPr>
        <w:t>Director</w:t>
      </w:r>
    </w:p>
    <w:p w:rsidR="008921A8" w:rsidRPr="00C724EE" w:rsidRDefault="008D28CD" w:rsidP="00D10E40">
      <w:pPr>
        <w:ind w:left="108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People suffering from the famine in the Horn of Africa and from the AIDS pandemic</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 </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b/>
          <w:bCs/>
          <w:color w:val="7F7F7F" w:themeColor="text1" w:themeTint="80"/>
          <w:sz w:val="40"/>
          <w:szCs w:val="40"/>
        </w:rPr>
        <w:t xml:space="preserve">Asia-Pacific Region—Verne Ward, </w:t>
      </w:r>
      <w:r w:rsidRPr="00C724EE">
        <w:rPr>
          <w:rFonts w:ascii="Tw Cen MT" w:eastAsia="Times New Roman" w:hAnsi="Tw Cen MT"/>
          <w:bCs/>
          <w:i/>
          <w:color w:val="7F7F7F" w:themeColor="text1" w:themeTint="80"/>
          <w:sz w:val="40"/>
          <w:szCs w:val="40"/>
        </w:rPr>
        <w:t>Director</w:t>
      </w:r>
    </w:p>
    <w:p w:rsidR="008921A8" w:rsidRPr="00C724EE" w:rsidRDefault="008D28CD" w:rsidP="00D10E40">
      <w:pPr>
        <w:ind w:left="108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Missionaries Rolf and Debbie Kleinfeld as they return to the field and supervise the work in Cambodia</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 </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b/>
          <w:bCs/>
          <w:color w:val="7F7F7F" w:themeColor="text1" w:themeTint="80"/>
          <w:sz w:val="40"/>
          <w:szCs w:val="40"/>
        </w:rPr>
        <w:t xml:space="preserve">Eurasia Region—Gustavo Crocker, </w:t>
      </w:r>
      <w:r w:rsidRPr="00C724EE">
        <w:rPr>
          <w:rFonts w:ascii="Tw Cen MT" w:eastAsia="Times New Roman" w:hAnsi="Tw Cen MT"/>
          <w:bCs/>
          <w:i/>
          <w:color w:val="7F7F7F" w:themeColor="text1" w:themeTint="80"/>
          <w:sz w:val="40"/>
          <w:szCs w:val="40"/>
        </w:rPr>
        <w:t>Director</w:t>
      </w:r>
    </w:p>
    <w:p w:rsidR="008921A8" w:rsidRPr="00C724EE" w:rsidRDefault="002C35F9" w:rsidP="00D10E40">
      <w:pPr>
        <w:ind w:left="1080"/>
        <w:rPr>
          <w:rFonts w:ascii="Tw Cen MT" w:eastAsia="Times New Roman" w:hAnsi="Tw Cen MT"/>
          <w:color w:val="7F7F7F" w:themeColor="text1" w:themeTint="80"/>
          <w:sz w:val="40"/>
          <w:szCs w:val="40"/>
        </w:rPr>
      </w:pPr>
      <w:r>
        <w:rPr>
          <w:rFonts w:ascii="Tw Cen MT" w:eastAsia="Times New Roman" w:hAnsi="Tw Cen MT"/>
          <w:color w:val="7F7F7F" w:themeColor="text1" w:themeTint="80"/>
          <w:sz w:val="40"/>
          <w:szCs w:val="40"/>
        </w:rPr>
        <w:t>JESUS Film team</w:t>
      </w:r>
      <w:r w:rsidR="008D28CD" w:rsidRPr="00C724EE">
        <w:rPr>
          <w:rFonts w:ascii="Tw Cen MT" w:eastAsia="Times New Roman" w:hAnsi="Tw Cen MT"/>
          <w:color w:val="7F7F7F" w:themeColor="text1" w:themeTint="80"/>
          <w:sz w:val="40"/>
          <w:szCs w:val="40"/>
        </w:rPr>
        <w:t xml:space="preserve"> workers, specifically in Bangladesh and gospel-resistant countries</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 </w:t>
      </w:r>
    </w:p>
    <w:p w:rsidR="00D10E40" w:rsidRDefault="00D10E40" w:rsidP="00D10E40">
      <w:pPr>
        <w:ind w:left="360"/>
        <w:rPr>
          <w:rFonts w:ascii="Tw Cen MT" w:eastAsia="Times New Roman" w:hAnsi="Tw Cen MT"/>
          <w:b/>
          <w:bCs/>
          <w:color w:val="7F7F7F" w:themeColor="text1" w:themeTint="80"/>
          <w:sz w:val="40"/>
          <w:szCs w:val="40"/>
        </w:rPr>
      </w:pPr>
    </w:p>
    <w:p w:rsidR="00D10E40" w:rsidRDefault="00D10E40" w:rsidP="00D10E40">
      <w:pPr>
        <w:ind w:left="360"/>
        <w:rPr>
          <w:rFonts w:ascii="Tw Cen MT" w:eastAsia="Times New Roman" w:hAnsi="Tw Cen MT"/>
          <w:b/>
          <w:bCs/>
          <w:color w:val="7F7F7F" w:themeColor="text1" w:themeTint="80"/>
          <w:sz w:val="40"/>
          <w:szCs w:val="40"/>
        </w:rPr>
      </w:pPr>
    </w:p>
    <w:p w:rsidR="00E71134" w:rsidRDefault="00E71134" w:rsidP="00D10E40">
      <w:pPr>
        <w:ind w:left="360"/>
        <w:rPr>
          <w:rFonts w:ascii="Tw Cen MT" w:eastAsia="Times New Roman" w:hAnsi="Tw Cen MT"/>
          <w:b/>
          <w:bCs/>
          <w:color w:val="7F7F7F" w:themeColor="text1" w:themeTint="80"/>
          <w:sz w:val="40"/>
          <w:szCs w:val="40"/>
        </w:rPr>
      </w:pPr>
    </w:p>
    <w:p w:rsidR="00E71134" w:rsidRDefault="00E71134" w:rsidP="00D10E40">
      <w:pPr>
        <w:ind w:left="360"/>
        <w:rPr>
          <w:rFonts w:ascii="Tw Cen MT" w:eastAsia="Times New Roman" w:hAnsi="Tw Cen MT"/>
          <w:b/>
          <w:bCs/>
          <w:color w:val="7F7F7F" w:themeColor="text1" w:themeTint="80"/>
          <w:sz w:val="40"/>
          <w:szCs w:val="40"/>
        </w:rPr>
      </w:pP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b/>
          <w:bCs/>
          <w:color w:val="7F7F7F" w:themeColor="text1" w:themeTint="80"/>
          <w:sz w:val="40"/>
          <w:szCs w:val="40"/>
        </w:rPr>
        <w:t xml:space="preserve">Mesomerica Region—Carlos Saenz, </w:t>
      </w:r>
      <w:r w:rsidRPr="00C724EE">
        <w:rPr>
          <w:rFonts w:ascii="Tw Cen MT" w:eastAsia="Times New Roman" w:hAnsi="Tw Cen MT"/>
          <w:bCs/>
          <w:i/>
          <w:color w:val="7F7F7F" w:themeColor="text1" w:themeTint="80"/>
          <w:sz w:val="40"/>
          <w:szCs w:val="40"/>
        </w:rPr>
        <w:t>Director</w:t>
      </w:r>
    </w:p>
    <w:p w:rsidR="008921A8" w:rsidRPr="00C724EE" w:rsidRDefault="008D28CD" w:rsidP="00D10E40">
      <w:pPr>
        <w:ind w:left="108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Dan and Brenda Hopkins, Central Florida’s own missionaries and for their work in Dominica</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 </w:t>
      </w:r>
      <w:r w:rsidRPr="00C724EE">
        <w:rPr>
          <w:rFonts w:ascii="Tw Cen MT" w:eastAsia="Times New Roman" w:hAnsi="Tw Cen MT"/>
          <w:b/>
          <w:bCs/>
          <w:color w:val="7F7F7F" w:themeColor="text1" w:themeTint="80"/>
          <w:sz w:val="40"/>
          <w:szCs w:val="40"/>
        </w:rPr>
        <w:t xml:space="preserve">South America Region—Christian Sarmiento, </w:t>
      </w:r>
      <w:r w:rsidRPr="00C724EE">
        <w:rPr>
          <w:rFonts w:ascii="Tw Cen MT" w:eastAsia="Times New Roman" w:hAnsi="Tw Cen MT"/>
          <w:bCs/>
          <w:i/>
          <w:color w:val="7F7F7F" w:themeColor="text1" w:themeTint="80"/>
          <w:sz w:val="40"/>
          <w:szCs w:val="40"/>
        </w:rPr>
        <w:t>Director</w:t>
      </w:r>
    </w:p>
    <w:p w:rsidR="008921A8" w:rsidRPr="00C724EE" w:rsidRDefault="008D28CD" w:rsidP="00D10E40">
      <w:pPr>
        <w:ind w:left="108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Extreme Mission Project in Paraguay to plant new churches and revitalize the Church of the Nazarene with missionary leader Felix Vargas</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 </w:t>
      </w:r>
    </w:p>
    <w:p w:rsidR="008921A8" w:rsidRPr="00C724EE" w:rsidRDefault="008D28CD" w:rsidP="00D10E40">
      <w:pPr>
        <w:ind w:left="360"/>
        <w:rPr>
          <w:rFonts w:ascii="Tw Cen MT" w:eastAsia="Times New Roman" w:hAnsi="Tw Cen MT"/>
          <w:color w:val="7F7F7F" w:themeColor="text1" w:themeTint="80"/>
          <w:sz w:val="40"/>
          <w:szCs w:val="40"/>
        </w:rPr>
      </w:pPr>
      <w:r w:rsidRPr="00C724EE">
        <w:rPr>
          <w:rFonts w:ascii="Tw Cen MT" w:eastAsia="Times New Roman" w:hAnsi="Tw Cen MT"/>
          <w:b/>
          <w:bCs/>
          <w:color w:val="7F7F7F" w:themeColor="text1" w:themeTint="80"/>
          <w:sz w:val="40"/>
          <w:szCs w:val="40"/>
        </w:rPr>
        <w:t xml:space="preserve">USA/Canada Region—Bob Broadbooks, </w:t>
      </w:r>
      <w:r w:rsidRPr="00C724EE">
        <w:rPr>
          <w:rFonts w:ascii="Tw Cen MT" w:eastAsia="Times New Roman" w:hAnsi="Tw Cen MT"/>
          <w:bCs/>
          <w:i/>
          <w:color w:val="7F7F7F" w:themeColor="text1" w:themeTint="80"/>
          <w:sz w:val="40"/>
          <w:szCs w:val="40"/>
        </w:rPr>
        <w:t>Director</w:t>
      </w:r>
    </w:p>
    <w:p w:rsidR="008921A8" w:rsidRPr="00C724EE" w:rsidRDefault="008D28CD" w:rsidP="00D10E40">
      <w:pPr>
        <w:ind w:left="1080"/>
        <w:rPr>
          <w:rFonts w:ascii="Tw Cen MT" w:eastAsia="Times New Roman" w:hAnsi="Tw Cen MT"/>
          <w:color w:val="7F7F7F" w:themeColor="text1" w:themeTint="80"/>
          <w:sz w:val="40"/>
          <w:szCs w:val="40"/>
        </w:rPr>
      </w:pPr>
      <w:r w:rsidRPr="00C724EE">
        <w:rPr>
          <w:rFonts w:ascii="Tw Cen MT" w:eastAsia="Times New Roman" w:hAnsi="Tw Cen MT"/>
          <w:color w:val="7F7F7F" w:themeColor="text1" w:themeTint="80"/>
          <w:sz w:val="40"/>
          <w:szCs w:val="40"/>
        </w:rPr>
        <w:t>Our Nazarene congregations to continue to support missions financially, especially in paying the World Evangelism Fund, with great sacrifice in this time of a struggling economy</w:t>
      </w:r>
    </w:p>
    <w:p w:rsidR="00852CB9" w:rsidRPr="00C724EE" w:rsidRDefault="00A32613"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rPr>
      </w:pPr>
    </w:p>
    <w:p w:rsidR="00852CB9" w:rsidRPr="00C724EE" w:rsidRDefault="00A32613"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rPr>
      </w:pPr>
    </w:p>
    <w:p w:rsidR="00D21FA8" w:rsidRPr="00C724EE" w:rsidRDefault="008D28CD" w:rsidP="00D21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Zapfino"/>
          <w:iCs/>
          <w:color w:val="7F7F7F" w:themeColor="text1" w:themeTint="80"/>
          <w:sz w:val="40"/>
          <w:szCs w:val="52"/>
        </w:rPr>
      </w:pPr>
      <w:r w:rsidRPr="00C724EE">
        <w:rPr>
          <w:rFonts w:asciiTheme="majorHAnsi" w:hAnsiTheme="majorHAnsi" w:cs="Zapfino"/>
          <w:iCs/>
          <w:noProof/>
          <w:color w:val="7F7F7F" w:themeColor="text1" w:themeTint="80"/>
          <w:sz w:val="40"/>
          <w:szCs w:val="52"/>
        </w:rPr>
        <w:drawing>
          <wp:anchor distT="0" distB="0" distL="114300" distR="114300" simplePos="0" relativeHeight="251692544" behindDoc="0" locked="0" layoutInCell="1" allowOverlap="1">
            <wp:simplePos x="0" y="0"/>
            <wp:positionH relativeFrom="column">
              <wp:posOffset>4606290</wp:posOffset>
            </wp:positionH>
            <wp:positionV relativeFrom="paragraph">
              <wp:posOffset>494665</wp:posOffset>
            </wp:positionV>
            <wp:extent cx="1930400" cy="1052195"/>
            <wp:effectExtent l="19050" t="0" r="0" b="0"/>
            <wp:wrapThrough wrapText="bothSides">
              <wp:wrapPolygon edited="0">
                <wp:start x="853" y="0"/>
                <wp:lineTo x="-213" y="2737"/>
                <wp:lineTo x="-213" y="18771"/>
                <wp:lineTo x="426" y="21118"/>
                <wp:lineTo x="853" y="21118"/>
                <wp:lineTo x="20463" y="21118"/>
                <wp:lineTo x="20889" y="21118"/>
                <wp:lineTo x="21529" y="19553"/>
                <wp:lineTo x="21529" y="2737"/>
                <wp:lineTo x="21103" y="391"/>
                <wp:lineTo x="20463" y="0"/>
                <wp:lineTo x="853" y="0"/>
              </wp:wrapPolygon>
            </wp:wrapThrough>
            <wp:docPr id="20" name="Picture 11" descr="Boy Dr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 Drinking.jpg"/>
                    <pic:cNvPicPr/>
                  </pic:nvPicPr>
                  <pic:blipFill>
                    <a:blip r:embed="rId15" cstate="print"/>
                    <a:srcRect t="18701"/>
                    <a:stretch>
                      <a:fillRect/>
                    </a:stretch>
                  </pic:blipFill>
                  <pic:spPr>
                    <a:xfrm>
                      <a:off x="0" y="0"/>
                      <a:ext cx="1930400" cy="1052195"/>
                    </a:xfrm>
                    <a:prstGeom prst="rect">
                      <a:avLst/>
                    </a:prstGeom>
                    <a:ln>
                      <a:noFill/>
                    </a:ln>
                    <a:effectLst>
                      <a:softEdge rad="112500"/>
                    </a:effectLst>
                  </pic:spPr>
                </pic:pic>
              </a:graphicData>
            </a:graphic>
          </wp:anchor>
        </w:drawing>
      </w:r>
      <w:r w:rsidRPr="00C724EE">
        <w:rPr>
          <w:rFonts w:asciiTheme="majorHAnsi" w:hAnsiTheme="majorHAnsi" w:cs="Zapfino"/>
          <w:iCs/>
          <w:color w:val="7F7F7F" w:themeColor="text1" w:themeTint="80"/>
          <w:sz w:val="40"/>
          <w:szCs w:val="52"/>
        </w:rPr>
        <w:t>Fulfilling the Great Commission requires intercession by all of us. While not all of us are called to serve cross-culturally, we are called to pray for our global church.</w:t>
      </w:r>
    </w:p>
    <w:p w:rsidR="008921A8" w:rsidRDefault="008D28CD" w:rsidP="00852CB9">
      <w:pPr>
        <w:rPr>
          <w:rFonts w:asciiTheme="majorHAnsi" w:eastAsia="Times New Roman" w:hAnsiTheme="majorHAnsi" w:cs="Times New Roman"/>
          <w:b/>
          <w:bCs/>
          <w:color w:val="1D1B11" w:themeColor="background2" w:themeShade="1A"/>
          <w:sz w:val="40"/>
          <w:szCs w:val="40"/>
        </w:rPr>
      </w:pPr>
      <w:r w:rsidRPr="00623286">
        <w:rPr>
          <w:rFonts w:asciiTheme="majorHAnsi" w:eastAsia="Times New Roman" w:hAnsiTheme="majorHAnsi" w:cs="Times New Roman"/>
          <w:color w:val="5E5E5E"/>
          <w:sz w:val="40"/>
          <w:szCs w:val="39"/>
        </w:rPr>
        <w:t> </w:t>
      </w:r>
      <w:r w:rsidRPr="00623286">
        <w:rPr>
          <w:rFonts w:asciiTheme="majorHAnsi" w:eastAsia="Times New Roman" w:hAnsiTheme="majorHAnsi" w:cs="Times New Roman"/>
          <w:b/>
          <w:bCs/>
          <w:color w:val="1D1B11" w:themeColor="background2" w:themeShade="1A"/>
          <w:sz w:val="40"/>
          <w:szCs w:val="40"/>
        </w:rPr>
        <w:br/>
      </w:r>
    </w:p>
    <w:p w:rsidR="008921A8" w:rsidRDefault="00A32613" w:rsidP="00852CB9">
      <w:pPr>
        <w:rPr>
          <w:rFonts w:asciiTheme="majorHAnsi" w:eastAsia="Times New Roman" w:hAnsiTheme="majorHAnsi" w:cs="Times New Roman"/>
          <w:b/>
          <w:bCs/>
          <w:color w:val="1D1B11" w:themeColor="background2" w:themeShade="1A"/>
          <w:sz w:val="40"/>
          <w:szCs w:val="40"/>
        </w:rPr>
      </w:pPr>
    </w:p>
    <w:p w:rsidR="00D10E40" w:rsidRDefault="008D28CD" w:rsidP="00852CB9">
      <w:pPr>
        <w:rPr>
          <w:rFonts w:asciiTheme="majorHAnsi" w:eastAsia="Times New Roman" w:hAnsiTheme="majorHAnsi" w:cs="Times New Roman"/>
          <w:b/>
          <w:bCs/>
          <w:color w:val="7F7F7F" w:themeColor="text1" w:themeTint="80"/>
          <w:sz w:val="40"/>
          <w:szCs w:val="40"/>
        </w:rPr>
      </w:pPr>
      <w:r w:rsidRPr="00C724EE">
        <w:rPr>
          <w:rFonts w:asciiTheme="majorHAnsi" w:eastAsia="Times New Roman" w:hAnsiTheme="majorHAnsi" w:cs="Times New Roman"/>
          <w:b/>
          <w:bCs/>
          <w:color w:val="7F7F7F" w:themeColor="text1" w:themeTint="80"/>
          <w:sz w:val="40"/>
          <w:szCs w:val="40"/>
        </w:rPr>
        <w:t xml:space="preserve">Workers for the Harvest:   </w:t>
      </w:r>
    </w:p>
    <w:p w:rsidR="00D10E40" w:rsidRPr="00E71134" w:rsidRDefault="008D28CD" w:rsidP="00E71134">
      <w:pPr>
        <w:rPr>
          <w:rFonts w:asciiTheme="majorHAnsi" w:eastAsia="Times New Roman" w:hAnsiTheme="majorHAnsi" w:cs="Times New Roman"/>
          <w:b/>
          <w:bCs/>
          <w:color w:val="7F7F7F" w:themeColor="text1" w:themeTint="80"/>
          <w:sz w:val="40"/>
          <w:szCs w:val="40"/>
        </w:rPr>
      </w:pPr>
      <w:r w:rsidRPr="00C724EE">
        <w:rPr>
          <w:rFonts w:asciiTheme="majorHAnsi" w:eastAsia="Times New Roman" w:hAnsiTheme="majorHAnsi" w:cs="Times New Roman"/>
          <w:color w:val="7F7F7F" w:themeColor="text1" w:themeTint="80"/>
          <w:sz w:val="40"/>
          <w:szCs w:val="40"/>
        </w:rPr>
        <w:t xml:space="preserve">Scripture tells us in Luke 10:2, </w:t>
      </w:r>
      <w:r w:rsidRPr="00C724EE">
        <w:rPr>
          <w:rFonts w:asciiTheme="majorHAnsi" w:eastAsia="Times New Roman" w:hAnsiTheme="majorHAnsi" w:cs="Times New Roman"/>
          <w:i/>
          <w:color w:val="7F7F7F" w:themeColor="text1" w:themeTint="80"/>
          <w:sz w:val="40"/>
          <w:szCs w:val="36"/>
        </w:rPr>
        <w:t xml:space="preserve">“The harvest is plentiful, but the workers are few. Ask the Lord of the harvest, therefore, to send out workers into his harvest field.” </w:t>
      </w:r>
      <w:r w:rsidRPr="00C724EE">
        <w:rPr>
          <w:rFonts w:asciiTheme="majorHAnsi" w:eastAsia="Times New Roman" w:hAnsiTheme="majorHAnsi" w:cs="Times New Roman"/>
          <w:color w:val="7F7F7F" w:themeColor="text1" w:themeTint="80"/>
          <w:sz w:val="40"/>
          <w:szCs w:val="39"/>
        </w:rPr>
        <w:t xml:space="preserve">  </w:t>
      </w:r>
      <w:r w:rsidRPr="00C724EE">
        <w:rPr>
          <w:rFonts w:asciiTheme="majorHAnsi" w:eastAsia="Times New Roman" w:hAnsiTheme="majorHAnsi" w:cs="Times New Roman"/>
          <w:color w:val="7F7F7F" w:themeColor="text1" w:themeTint="80"/>
          <w:sz w:val="40"/>
          <w:szCs w:val="40"/>
        </w:rPr>
        <w:t>There is a great need for people to hear and respond to God’s call to missions and ministry. Pray with NMI that the Lord will supply workers for the harvest.</w:t>
      </w:r>
    </w:p>
    <w:p w:rsidR="00D10E40" w:rsidRPr="0012605C" w:rsidRDefault="00D10E40" w:rsidP="001260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Rounded MT Bold"/>
          <w:b/>
          <w:bCs/>
          <w:color w:val="4A442A" w:themeColor="background2" w:themeShade="40"/>
          <w:sz w:val="40"/>
          <w:szCs w:val="32"/>
        </w:rPr>
      </w:pPr>
      <w:r>
        <w:rPr>
          <w:rFonts w:asciiTheme="majorHAnsi" w:hAnsiTheme="majorHAnsi" w:cs="Arial Rounded MT Bold"/>
          <w:b/>
          <w:bCs/>
          <w:noProof/>
          <w:color w:val="4A442A" w:themeColor="background2" w:themeShade="40"/>
          <w:sz w:val="40"/>
          <w:szCs w:val="32"/>
        </w:rPr>
        <w:drawing>
          <wp:anchor distT="0" distB="0" distL="23495" distR="22860" simplePos="0" relativeHeight="251760128" behindDoc="0" locked="0" layoutInCell="1" allowOverlap="1">
            <wp:simplePos x="0" y="0"/>
            <wp:positionH relativeFrom="column">
              <wp:posOffset>2553491</wp:posOffset>
            </wp:positionH>
            <wp:positionV relativeFrom="paragraph">
              <wp:posOffset>34206</wp:posOffset>
            </wp:positionV>
            <wp:extent cx="291501" cy="724619"/>
            <wp:effectExtent l="19050" t="0" r="0" b="0"/>
            <wp:wrapNone/>
            <wp:docPr id="1" name="" descr="Blue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me.png"/>
                    <pic:cNvPicPr/>
                  </pic:nvPicPr>
                  <pic:blipFill>
                    <a:blip r:embed="rId11" cstate="print"/>
                    <a:stretch>
                      <a:fillRect/>
                    </a:stretch>
                  </pic:blipFill>
                  <pic:spPr>
                    <a:xfrm>
                      <a:off x="0" y="0"/>
                      <a:ext cx="291501" cy="724619"/>
                    </a:xfrm>
                    <a:prstGeom prst="rect">
                      <a:avLst/>
                    </a:prstGeom>
                  </pic:spPr>
                </pic:pic>
              </a:graphicData>
            </a:graphic>
          </wp:anchor>
        </w:drawing>
      </w:r>
    </w:p>
    <w:p w:rsidR="00755EA1" w:rsidRPr="00774642" w:rsidRDefault="00D10E40" w:rsidP="00582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utami" w:hAnsi="Gautami" w:cs="Gautami"/>
          <w:iCs/>
          <w:color w:val="1B1D7E"/>
          <w:sz w:val="20"/>
          <w:szCs w:val="20"/>
        </w:rPr>
      </w:pPr>
      <w:r>
        <w:rPr>
          <w:rFonts w:ascii="Gautami" w:hAnsi="Gautami" w:cs="Gautami"/>
          <w:iCs/>
          <w:noProof/>
          <w:color w:val="1B1D7E"/>
          <w:sz w:val="72"/>
          <w:szCs w:val="72"/>
        </w:rPr>
        <w:pict>
          <v:line id="_x0000_s1032" style="position:absolute;left:0;text-align:left;z-index:251761152;mso-wrap-edited:f" from="1.85pt,43pt" to="559.85pt,43pt" wrapcoords="-58 -2147483648 -87 -2147483648 -87 -2147483648 21745 -2147483648 21774 -2147483648 21774 -2147483648 21658 -2147483648 -58 -2147483648" strokecolor="#000090" strokeweight="3.5pt">
            <v:fill o:detectmouseclick="t"/>
            <v:shadow on="t" opacity="22938f" offset="0"/>
            <w10:wrap type="tight"/>
          </v:line>
        </w:pict>
      </w:r>
      <w:r w:rsidR="008D28CD" w:rsidRPr="00A97174">
        <w:rPr>
          <w:rFonts w:ascii="Gautami" w:hAnsi="Gautami" w:cs="Gautami"/>
          <w:iCs/>
          <w:color w:val="1B1D7E"/>
          <w:sz w:val="72"/>
          <w:szCs w:val="72"/>
        </w:rPr>
        <w:t xml:space="preserve">Benediction </w:t>
      </w:r>
    </w:p>
    <w:p w:rsidR="0098093E" w:rsidRPr="00774642" w:rsidRDefault="008D28CD" w:rsidP="00582DFF">
      <w:pPr>
        <w:jc w:val="both"/>
        <w:rPr>
          <w:rFonts w:asciiTheme="majorHAnsi" w:hAnsiTheme="majorHAnsi" w:cs="Arial"/>
          <w:iCs/>
          <w:color w:val="4A442A" w:themeColor="background2" w:themeShade="40"/>
          <w:sz w:val="40"/>
          <w:szCs w:val="32"/>
          <w:u w:color="000072"/>
        </w:rPr>
      </w:pPr>
      <w:r w:rsidRPr="00774642">
        <w:rPr>
          <w:rFonts w:asciiTheme="majorHAnsi" w:hAnsiTheme="majorHAnsi" w:cs="Arial"/>
          <w:iCs/>
          <w:color w:val="4A442A" w:themeColor="background2" w:themeShade="40"/>
          <w:sz w:val="40"/>
          <w:szCs w:val="32"/>
          <w:u w:color="000072"/>
        </w:rPr>
        <w:t xml:space="preserve">We close our prayer gathering by singing together the prayer our Lord taught us to pray. </w:t>
      </w:r>
    </w:p>
    <w:p w:rsidR="00755EA1" w:rsidRDefault="00A32613" w:rsidP="00755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i/>
          <w:iCs/>
          <w:color w:val="4A442A" w:themeColor="background2" w:themeShade="40"/>
          <w:sz w:val="40"/>
          <w:szCs w:val="32"/>
          <w:u w:color="000072"/>
        </w:rPr>
      </w:pPr>
    </w:p>
    <w:p w:rsidR="00755EA1" w:rsidRPr="00BB6149" w:rsidRDefault="008D28CD" w:rsidP="00D10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utami" w:hAnsi="Gautami" w:cs="Gautami"/>
          <w:b/>
          <w:bCs/>
          <w:i/>
          <w:iCs/>
          <w:color w:val="0D0D0D" w:themeColor="text1" w:themeTint="F2"/>
          <w:sz w:val="52"/>
          <w:szCs w:val="52"/>
          <w:u w:color="000072"/>
        </w:rPr>
      </w:pPr>
      <w:r w:rsidRPr="00BB6149">
        <w:rPr>
          <w:rFonts w:ascii="Gautami" w:hAnsi="Gautami" w:cs="Gautami"/>
          <w:bCs/>
          <w:color w:val="0D0D0D" w:themeColor="text1" w:themeTint="F2"/>
          <w:sz w:val="52"/>
          <w:szCs w:val="52"/>
        </w:rPr>
        <w:t>The Lord’s Prayer</w:t>
      </w:r>
    </w:p>
    <w:p w:rsidR="0098093E" w:rsidRDefault="00A32613" w:rsidP="00582DFF">
      <w:pPr>
        <w:jc w:val="both"/>
        <w:rPr>
          <w:rFonts w:asciiTheme="majorHAnsi" w:hAnsiTheme="majorHAnsi" w:cs="Arial"/>
          <w:iCs/>
          <w:color w:val="4A442A" w:themeColor="background2" w:themeShade="40"/>
          <w:sz w:val="40"/>
          <w:szCs w:val="32"/>
          <w:u w:color="000072"/>
        </w:rPr>
      </w:pP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Our Father, which art in heaven</w:t>
      </w:r>
      <w:proofErr w:type="gramStart"/>
      <w:r w:rsidRPr="00852CB9">
        <w:rPr>
          <w:rFonts w:asciiTheme="majorHAnsi" w:hAnsiTheme="majorHAnsi" w:cs="Verdana"/>
          <w:b/>
          <w:sz w:val="44"/>
          <w:szCs w:val="44"/>
        </w:rPr>
        <w:t>,</w:t>
      </w:r>
      <w:r w:rsidRPr="00852CB9">
        <w:rPr>
          <w:rFonts w:ascii="Futura" w:hAnsi="Futura" w:cs="Verdana"/>
          <w:b/>
          <w:sz w:val="44"/>
          <w:szCs w:val="44"/>
        </w:rPr>
        <w:t> </w:t>
      </w:r>
      <w:proofErr w:type="gramEnd"/>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Hallowed be thy Name.</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proofErr w:type="gramStart"/>
      <w:r w:rsidRPr="00852CB9">
        <w:rPr>
          <w:rFonts w:asciiTheme="majorHAnsi" w:hAnsiTheme="majorHAnsi" w:cs="Verdana"/>
          <w:b/>
          <w:sz w:val="44"/>
          <w:szCs w:val="44"/>
        </w:rPr>
        <w:t>Thy Kingdom come.</w:t>
      </w:r>
      <w:proofErr w:type="gramEnd"/>
      <w:r w:rsidRPr="00852CB9">
        <w:rPr>
          <w:rFonts w:asciiTheme="majorHAnsi" w:hAnsiTheme="majorHAnsi" w:cs="Verdana"/>
          <w:b/>
          <w:sz w:val="44"/>
          <w:szCs w:val="44"/>
        </w:rPr>
        <w:t xml:space="preserve"> </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 xml:space="preserve">Thy will be done in earth, </w:t>
      </w:r>
      <w:r w:rsidRPr="00852CB9">
        <w:rPr>
          <w:rFonts w:ascii="Futura" w:hAnsi="Futura" w:cs="Verdana"/>
          <w:b/>
          <w:sz w:val="44"/>
          <w:szCs w:val="44"/>
        </w:rPr>
        <w:t> </w:t>
      </w:r>
      <w:r w:rsidRPr="00852CB9">
        <w:rPr>
          <w:rFonts w:asciiTheme="majorHAnsi" w:hAnsiTheme="majorHAnsi" w:cs="Verdana"/>
          <w:b/>
          <w:sz w:val="44"/>
          <w:szCs w:val="44"/>
        </w:rPr>
        <w:t>As it is in heaven.</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Give us this day our daily bread.</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And forgive us our trespasses</w:t>
      </w:r>
      <w:proofErr w:type="gramStart"/>
      <w:r w:rsidRPr="00852CB9">
        <w:rPr>
          <w:rFonts w:asciiTheme="majorHAnsi" w:hAnsiTheme="majorHAnsi" w:cs="Verdana"/>
          <w:b/>
          <w:sz w:val="44"/>
          <w:szCs w:val="44"/>
        </w:rPr>
        <w:t>,</w:t>
      </w:r>
      <w:r w:rsidRPr="00852CB9">
        <w:rPr>
          <w:rFonts w:ascii="Futura" w:hAnsi="Futura" w:cs="Verdana"/>
          <w:b/>
          <w:sz w:val="44"/>
          <w:szCs w:val="44"/>
        </w:rPr>
        <w:t> </w:t>
      </w:r>
      <w:proofErr w:type="gramEnd"/>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 xml:space="preserve">As we forgive </w:t>
      </w:r>
      <w:r w:rsidR="002C35F9">
        <w:rPr>
          <w:rFonts w:asciiTheme="majorHAnsi" w:hAnsiTheme="majorHAnsi" w:cs="Verdana"/>
          <w:b/>
          <w:sz w:val="44"/>
          <w:szCs w:val="44"/>
        </w:rPr>
        <w:t>those</w:t>
      </w:r>
      <w:r w:rsidRPr="00852CB9">
        <w:rPr>
          <w:rFonts w:asciiTheme="majorHAnsi" w:hAnsiTheme="majorHAnsi" w:cs="Verdana"/>
          <w:b/>
          <w:sz w:val="44"/>
          <w:szCs w:val="44"/>
        </w:rPr>
        <w:t xml:space="preserve"> that trespass against us. </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 xml:space="preserve">And lead us not into temptation, </w:t>
      </w:r>
      <w:r w:rsidRPr="00852CB9">
        <w:rPr>
          <w:rFonts w:ascii="Futura" w:hAnsi="Futura" w:cs="Verdana"/>
          <w:b/>
          <w:sz w:val="44"/>
          <w:szCs w:val="44"/>
        </w:rPr>
        <w:t> </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 xml:space="preserve">But deliver us from evil. </w:t>
      </w:r>
      <w:r w:rsidRPr="00852CB9">
        <w:rPr>
          <w:rFonts w:ascii="Futura" w:hAnsi="Futura" w:cs="Verdana"/>
          <w:b/>
          <w:sz w:val="44"/>
          <w:szCs w:val="44"/>
        </w:rPr>
        <w:t> </w:t>
      </w:r>
    </w:p>
    <w:p w:rsidR="00755EA1" w:rsidRPr="00852CB9" w:rsidRDefault="002C35F9" w:rsidP="00852CB9">
      <w:pPr>
        <w:widowControl w:val="0"/>
        <w:autoSpaceDE w:val="0"/>
        <w:autoSpaceDN w:val="0"/>
        <w:adjustRightInd w:val="0"/>
        <w:spacing w:line="276" w:lineRule="auto"/>
        <w:jc w:val="center"/>
        <w:rPr>
          <w:rFonts w:asciiTheme="majorHAnsi" w:hAnsiTheme="majorHAnsi" w:cs="Verdana"/>
          <w:b/>
          <w:sz w:val="44"/>
          <w:szCs w:val="44"/>
        </w:rPr>
      </w:pPr>
      <w:r>
        <w:rPr>
          <w:rFonts w:asciiTheme="majorHAnsi" w:hAnsiTheme="majorHAnsi" w:cs="Verdana"/>
          <w:b/>
          <w:sz w:val="44"/>
          <w:szCs w:val="44"/>
        </w:rPr>
        <w:t>For th</w:t>
      </w:r>
      <w:r w:rsidR="00183A82">
        <w:rPr>
          <w:rFonts w:asciiTheme="majorHAnsi" w:hAnsiTheme="majorHAnsi" w:cs="Verdana"/>
          <w:b/>
          <w:sz w:val="44"/>
          <w:szCs w:val="44"/>
        </w:rPr>
        <w:t>i</w:t>
      </w:r>
      <w:r w:rsidR="008D28CD" w:rsidRPr="00852CB9">
        <w:rPr>
          <w:rFonts w:asciiTheme="majorHAnsi" w:hAnsiTheme="majorHAnsi" w:cs="Verdana"/>
          <w:b/>
          <w:sz w:val="44"/>
          <w:szCs w:val="44"/>
        </w:rPr>
        <w:t>ne is the kingdom,</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r w:rsidRPr="00852CB9">
        <w:rPr>
          <w:rFonts w:asciiTheme="majorHAnsi" w:hAnsiTheme="majorHAnsi" w:cs="Verdana"/>
          <w:b/>
          <w:sz w:val="44"/>
          <w:szCs w:val="44"/>
        </w:rPr>
        <w:t>The power, and the glory,</w:t>
      </w:r>
    </w:p>
    <w:p w:rsidR="00755EA1" w:rsidRPr="00852CB9" w:rsidRDefault="008D28CD" w:rsidP="00852CB9">
      <w:pPr>
        <w:widowControl w:val="0"/>
        <w:autoSpaceDE w:val="0"/>
        <w:autoSpaceDN w:val="0"/>
        <w:adjustRightInd w:val="0"/>
        <w:spacing w:line="276" w:lineRule="auto"/>
        <w:jc w:val="center"/>
        <w:rPr>
          <w:rFonts w:asciiTheme="majorHAnsi" w:hAnsiTheme="majorHAnsi" w:cs="Verdana"/>
          <w:b/>
          <w:sz w:val="44"/>
          <w:szCs w:val="44"/>
        </w:rPr>
      </w:pPr>
      <w:proofErr w:type="gramStart"/>
      <w:r w:rsidRPr="00852CB9">
        <w:rPr>
          <w:rFonts w:asciiTheme="majorHAnsi" w:hAnsiTheme="majorHAnsi" w:cs="Verdana"/>
          <w:b/>
          <w:sz w:val="44"/>
          <w:szCs w:val="44"/>
        </w:rPr>
        <w:t>Forever and ever.</w:t>
      </w:r>
      <w:proofErr w:type="gramEnd"/>
    </w:p>
    <w:p w:rsidR="00755EA1" w:rsidRPr="00852CB9" w:rsidRDefault="00A32613" w:rsidP="00852CB9">
      <w:pPr>
        <w:spacing w:line="276" w:lineRule="auto"/>
        <w:jc w:val="center"/>
        <w:rPr>
          <w:rFonts w:asciiTheme="majorHAnsi" w:hAnsiTheme="majorHAnsi" w:cs="Verdana"/>
          <w:b/>
          <w:sz w:val="44"/>
          <w:szCs w:val="44"/>
        </w:rPr>
      </w:pPr>
    </w:p>
    <w:p w:rsidR="003A25CB" w:rsidRPr="00852CB9" w:rsidRDefault="008D28CD" w:rsidP="00852CB9">
      <w:pPr>
        <w:spacing w:line="276" w:lineRule="auto"/>
        <w:jc w:val="center"/>
        <w:rPr>
          <w:rFonts w:asciiTheme="majorHAnsi" w:hAnsiTheme="majorHAnsi" w:cs="Verdana"/>
          <w:b/>
          <w:sz w:val="44"/>
          <w:szCs w:val="44"/>
        </w:rPr>
      </w:pPr>
      <w:r w:rsidRPr="00852CB9">
        <w:rPr>
          <w:rFonts w:asciiTheme="majorHAnsi" w:hAnsiTheme="majorHAnsi" w:cs="Verdana"/>
          <w:b/>
          <w:sz w:val="44"/>
          <w:szCs w:val="44"/>
        </w:rPr>
        <w:t>Amen</w:t>
      </w:r>
    </w:p>
    <w:p w:rsidR="003A25CB" w:rsidRDefault="00A32613" w:rsidP="003A25CB">
      <w:pPr>
        <w:jc w:val="center"/>
        <w:rPr>
          <w:rFonts w:ascii="Futura" w:hAnsi="Futura" w:cs="Verdana"/>
          <w:sz w:val="36"/>
          <w:szCs w:val="32"/>
        </w:rPr>
      </w:pPr>
    </w:p>
    <w:p w:rsidR="003A25CB" w:rsidRDefault="00A32613" w:rsidP="003A25CB">
      <w:pPr>
        <w:jc w:val="center"/>
        <w:rPr>
          <w:rFonts w:ascii="Futura" w:hAnsi="Futura" w:cs="Verdana"/>
          <w:sz w:val="36"/>
          <w:szCs w:val="32"/>
        </w:rPr>
      </w:pPr>
    </w:p>
    <w:p w:rsidR="003A25CB" w:rsidRDefault="00A32613" w:rsidP="003A25CB">
      <w:pPr>
        <w:jc w:val="center"/>
        <w:rPr>
          <w:rFonts w:ascii="Futura" w:hAnsi="Futura" w:cs="Verdana"/>
          <w:sz w:val="36"/>
          <w:szCs w:val="32"/>
        </w:rPr>
      </w:pPr>
    </w:p>
    <w:p w:rsidR="00892A90" w:rsidRPr="00C724EE" w:rsidRDefault="008D28CD" w:rsidP="00852CB9">
      <w:pPr>
        <w:jc w:val="both"/>
        <w:rPr>
          <w:rFonts w:asciiTheme="majorHAnsi" w:hAnsiTheme="majorHAnsi" w:cs="Arial"/>
          <w:i/>
          <w:iCs/>
          <w:color w:val="548DD4" w:themeColor="text2" w:themeTint="99"/>
          <w:sz w:val="40"/>
          <w:szCs w:val="32"/>
          <w:u w:color="000072"/>
        </w:rPr>
      </w:pPr>
      <w:r w:rsidRPr="00C724EE">
        <w:rPr>
          <w:rFonts w:asciiTheme="majorHAnsi" w:hAnsiTheme="majorHAnsi" w:cs="Arial"/>
          <w:i/>
          <w:iCs/>
          <w:color w:val="548DD4" w:themeColor="text2" w:themeTint="99"/>
          <w:sz w:val="40"/>
          <w:szCs w:val="32"/>
          <w:u w:color="000072"/>
        </w:rPr>
        <w:t>How many Team Central Pastors and lay leaders is God speaking to about leading their local church into becoming a House of Prayer?</w:t>
      </w:r>
    </w:p>
    <w:p w:rsidR="00892A90" w:rsidRDefault="00A32613" w:rsidP="00892A90">
      <w:pPr>
        <w:rPr>
          <w:rFonts w:ascii="Futura" w:hAnsi="Futura" w:cs="Verdana"/>
          <w:color w:val="808080" w:themeColor="background1" w:themeShade="80"/>
          <w:sz w:val="36"/>
          <w:szCs w:val="32"/>
        </w:rPr>
      </w:pPr>
    </w:p>
    <w:p w:rsidR="005A21FE" w:rsidRPr="001806B4" w:rsidRDefault="008D28CD" w:rsidP="00892A90">
      <w:pPr>
        <w:rPr>
          <w:rFonts w:ascii="Futura" w:hAnsi="Futura" w:cs="Verdana"/>
          <w:color w:val="808080" w:themeColor="background1" w:themeShade="80"/>
          <w:sz w:val="36"/>
          <w:szCs w:val="32"/>
        </w:rPr>
      </w:pPr>
      <w:r>
        <w:rPr>
          <w:rFonts w:ascii="Futura" w:hAnsi="Futura" w:cs="Verdana"/>
          <w:color w:val="808080" w:themeColor="background1" w:themeShade="80"/>
          <w:sz w:val="36"/>
          <w:szCs w:val="32"/>
        </w:rPr>
        <w:t>“</w:t>
      </w:r>
      <w:r w:rsidRPr="001806B4">
        <w:rPr>
          <w:rFonts w:ascii="Futura" w:hAnsi="Futura" w:cs="Verdana"/>
          <w:color w:val="808080" w:themeColor="background1" w:themeShade="80"/>
          <w:sz w:val="36"/>
          <w:szCs w:val="32"/>
        </w:rPr>
        <w:t>My house will be called a house of prayer.” Matthew 21:13</w:t>
      </w:r>
    </w:p>
    <w:p w:rsidR="00755EA1" w:rsidRDefault="00D16750" w:rsidP="00D16750">
      <w:pPr>
        <w:spacing w:beforeLines="1" w:afterLines="1"/>
        <w:rPr>
          <w:rFonts w:ascii="Berkeley" w:hAnsi="Berkeley" w:cs="Times New Roman"/>
          <w:b/>
          <w:sz w:val="28"/>
          <w:szCs w:val="22"/>
        </w:rPr>
      </w:pPr>
      <w:r w:rsidRPr="008A2AF3">
        <w:rPr>
          <w:rFonts w:ascii="Futura" w:hAnsi="Futura" w:cs="Times New Roman"/>
          <w:color w:val="1B1D7E"/>
          <w:sz w:val="40"/>
          <w:szCs w:val="22"/>
        </w:rPr>
        <w:pict>
          <v:shape id="_x0000_i1026" type="#_x0000_t75" style="width:510.85pt;height:1.65pt" o:hrpct="0" o:hralign="center" o:hr="t">
            <v:imagedata r:id="rId10" o:title="Default Line"/>
          </v:shape>
        </w:pict>
      </w:r>
    </w:p>
    <w:p w:rsidR="005947C5" w:rsidRPr="00C724EE" w:rsidRDefault="008D28CD" w:rsidP="00D16750">
      <w:pPr>
        <w:spacing w:beforeLines="1" w:afterLines="1"/>
        <w:rPr>
          <w:rFonts w:ascii="Tw Cen MT" w:hAnsi="Tw Cen MT" w:cs="Times New Roman"/>
          <w:b/>
          <w:color w:val="1B1D7E"/>
          <w:sz w:val="44"/>
          <w:szCs w:val="44"/>
        </w:rPr>
      </w:pPr>
      <w:r w:rsidRPr="00C724EE">
        <w:rPr>
          <w:rFonts w:ascii="Tw Cen MT" w:hAnsi="Tw Cen MT" w:cs="Times New Roman"/>
          <w:b/>
          <w:color w:val="1B1D7E"/>
          <w:sz w:val="44"/>
          <w:szCs w:val="44"/>
        </w:rPr>
        <w:t>Nine Common Elements for “</w:t>
      </w:r>
      <w:r w:rsidRPr="00C724EE">
        <w:rPr>
          <w:rFonts w:ascii="Tw Cen MT" w:hAnsi="Tw Cen MT" w:cs="Times New Roman"/>
          <w:b/>
          <w:i/>
          <w:color w:val="1B1D7E"/>
          <w:sz w:val="44"/>
          <w:szCs w:val="44"/>
        </w:rPr>
        <w:t>House of Prayer”</w:t>
      </w:r>
      <w:r w:rsidRPr="00C724EE">
        <w:rPr>
          <w:rFonts w:ascii="Tw Cen MT" w:hAnsi="Tw Cen MT" w:cs="Times New Roman"/>
          <w:b/>
          <w:color w:val="1B1D7E"/>
          <w:sz w:val="44"/>
          <w:szCs w:val="44"/>
        </w:rPr>
        <w:t xml:space="preserve"> Churches  </w:t>
      </w:r>
    </w:p>
    <w:p w:rsidR="00A06060" w:rsidRPr="005947C5" w:rsidRDefault="00A32613" w:rsidP="00D16750">
      <w:pPr>
        <w:spacing w:beforeLines="1" w:afterLines="1"/>
        <w:rPr>
          <w:rFonts w:ascii="Futura" w:hAnsi="Futura" w:cs="Times New Roman"/>
          <w:b/>
          <w:sz w:val="40"/>
          <w:szCs w:val="22"/>
        </w:rPr>
      </w:pP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1. Prayer is visible from the pulpit. </w:t>
      </w:r>
    </w:p>
    <w:p w:rsidR="00570D7B" w:rsidRPr="00C724EE" w:rsidRDefault="008D28CD" w:rsidP="00D16750">
      <w:pPr>
        <w:spacing w:beforeLines="1" w:afterLines="1"/>
        <w:ind w:left="360"/>
        <w:rPr>
          <w:rFonts w:asciiTheme="majorHAnsi" w:hAnsiTheme="majorHAnsi"/>
          <w:color w:val="404040" w:themeColor="text1" w:themeTint="BF"/>
          <w:sz w:val="36"/>
          <w:szCs w:val="22"/>
        </w:rPr>
      </w:pPr>
      <w:r w:rsidRPr="00C724EE">
        <w:rPr>
          <w:rFonts w:asciiTheme="majorHAnsi" w:hAnsiTheme="majorHAnsi" w:cs="Times New Roman"/>
          <w:color w:val="404040" w:themeColor="text1" w:themeTint="BF"/>
          <w:sz w:val="36"/>
          <w:szCs w:val="22"/>
        </w:rPr>
        <w:t xml:space="preserve">The church believes in prayer as a change agent and reaffirms it as a solution every Sunday. Preaching in the church will show how prayer is a vital attribute of biblical character and shines the way through personal struggles and trials. Writing to Timothy about essential leadership qualities, Paul says, “I urge, then, </w:t>
      </w:r>
      <w:r w:rsidRPr="00C724EE">
        <w:rPr>
          <w:rFonts w:asciiTheme="majorHAnsi" w:hAnsiTheme="majorHAnsi" w:cs="Times New Roman"/>
          <w:i/>
          <w:iCs/>
          <w:color w:val="404040" w:themeColor="text1" w:themeTint="BF"/>
          <w:sz w:val="36"/>
          <w:szCs w:val="22"/>
        </w:rPr>
        <w:t xml:space="preserve">first of all, </w:t>
      </w:r>
      <w:r w:rsidRPr="00C724EE">
        <w:rPr>
          <w:rFonts w:asciiTheme="majorHAnsi" w:hAnsiTheme="majorHAnsi" w:cs="Times New Roman"/>
          <w:color w:val="404040" w:themeColor="text1" w:themeTint="BF"/>
          <w:sz w:val="36"/>
          <w:szCs w:val="22"/>
        </w:rPr>
        <w:t xml:space="preserve">that requests, prayers, intercession and thanksgiving be made for everyone” </w:t>
      </w:r>
      <w:r w:rsidRPr="00C724EE">
        <w:rPr>
          <w:rFonts w:asciiTheme="majorHAnsi" w:hAnsiTheme="majorHAnsi"/>
          <w:color w:val="404040" w:themeColor="text1" w:themeTint="BF"/>
          <w:sz w:val="36"/>
          <w:szCs w:val="22"/>
        </w:rPr>
        <w:t xml:space="preserve">(1 Tim. 2:1, </w:t>
      </w:r>
      <w:r w:rsidRPr="00C724EE">
        <w:rPr>
          <w:rFonts w:asciiTheme="majorHAnsi" w:hAnsiTheme="majorHAnsi"/>
          <w:i/>
          <w:iCs/>
          <w:color w:val="404040" w:themeColor="text1" w:themeTint="BF"/>
          <w:sz w:val="36"/>
          <w:szCs w:val="22"/>
        </w:rPr>
        <w:t>emphasis added).</w:t>
      </w:r>
      <w:r w:rsidRPr="00C724EE">
        <w:rPr>
          <w:rFonts w:asciiTheme="majorHAnsi" w:hAnsiTheme="majorHAnsi"/>
          <w:i/>
          <w:iCs/>
          <w:color w:val="404040" w:themeColor="text1" w:themeTint="BF"/>
          <w:sz w:val="36"/>
          <w:szCs w:val="22"/>
        </w:rPr>
        <w:br/>
      </w:r>
      <w:r w:rsidRPr="00C724EE">
        <w:rPr>
          <w:rFonts w:asciiTheme="majorHAnsi" w:hAnsiTheme="majorHAnsi"/>
          <w:color w:val="404040" w:themeColor="text1" w:themeTint="BF"/>
          <w:sz w:val="36"/>
          <w:szCs w:val="22"/>
        </w:rPr>
        <w:t xml:space="preserve">Prayer will be a key, not a suggestion at the end of a sermon. The congregation will appreciate the importance of prayer in everything they do because they’ve heard repeatedly how it has been an integral part of the lives of Jesus, biblical characters, and their pastor. </w:t>
      </w:r>
    </w:p>
    <w:p w:rsidR="00A06060" w:rsidRPr="00C724EE" w:rsidRDefault="00A32613" w:rsidP="00D16750">
      <w:pPr>
        <w:spacing w:beforeLines="1" w:afterLines="1"/>
        <w:rPr>
          <w:rFonts w:asciiTheme="majorHAnsi" w:hAnsiTheme="majorHAnsi" w:cs="Times New Roman"/>
          <w:color w:val="404040" w:themeColor="text1" w:themeTint="BF"/>
          <w:sz w:val="36"/>
          <w:szCs w:val="20"/>
        </w:rPr>
      </w:pP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2. Prayer saturates every aspect of the service. </w:t>
      </w:r>
    </w:p>
    <w:p w:rsidR="004B147E"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Members have prayed throughout the week for the Sunday services and activities; several pray with the pastor before he speaks, and they pray during the service; people are available after the service to pray with anyone who desires it. </w:t>
      </w:r>
    </w:p>
    <w:p w:rsidR="004B147E" w:rsidRPr="00C724EE" w:rsidRDefault="00A32613" w:rsidP="00D16750">
      <w:pPr>
        <w:spacing w:beforeLines="1" w:afterLines="1"/>
        <w:ind w:left="360"/>
        <w:rPr>
          <w:rFonts w:asciiTheme="majorHAnsi" w:hAnsiTheme="majorHAnsi" w:cs="Times New Roman"/>
          <w:color w:val="404040" w:themeColor="text1" w:themeTint="BF"/>
          <w:sz w:val="36"/>
          <w:szCs w:val="22"/>
        </w:rPr>
      </w:pP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3. The leadership is committed to prayer. </w:t>
      </w:r>
    </w:p>
    <w:p w:rsidR="00CA7167"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The leadership, staff, and key lay leaders have a burden for prayer and sense of expectancy from it. They are convinced of its effectiveness. It is a way of life for them, and they devote significant periods of time to developing it in their personal lives. </w:t>
      </w: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4. Prayer is an agenda item. </w:t>
      </w:r>
    </w:p>
    <w:p w:rsidR="005947C5"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Every group meeting—from leadership meetings and Sunday school classes to the least important board or committee meeting—will spend time praying. In addition to significant prayer at the beginning of meetings, they will stop and seek the Lord’s face for wisdom, guidance, and oneness of mind when difficulties arise. </w:t>
      </w:r>
    </w:p>
    <w:p w:rsidR="00A06060" w:rsidRPr="00C724EE" w:rsidRDefault="00A32613" w:rsidP="00D16750">
      <w:pPr>
        <w:spacing w:beforeLines="1" w:afterLines="1"/>
        <w:ind w:left="360"/>
        <w:rPr>
          <w:rFonts w:asciiTheme="majorHAnsi" w:hAnsiTheme="majorHAnsi" w:cs="Times New Roman"/>
          <w:color w:val="404040" w:themeColor="text1" w:themeTint="BF"/>
          <w:sz w:val="36"/>
          <w:szCs w:val="20"/>
        </w:rPr>
      </w:pP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5. Prayer is part of Christian education. </w:t>
      </w:r>
    </w:p>
    <w:p w:rsidR="00A06060" w:rsidRPr="00C724EE" w:rsidRDefault="008D28CD" w:rsidP="00D16750">
      <w:pPr>
        <w:spacing w:beforeLines="1" w:afterLines="1"/>
        <w:ind w:left="360"/>
        <w:rPr>
          <w:rFonts w:asciiTheme="majorHAnsi" w:hAnsiTheme="majorHAnsi" w:cs="Times New Roman"/>
          <w:color w:val="404040" w:themeColor="text1" w:themeTint="BF"/>
          <w:sz w:val="36"/>
          <w:szCs w:val="20"/>
        </w:rPr>
      </w:pPr>
      <w:r w:rsidRPr="00C724EE">
        <w:rPr>
          <w:rFonts w:asciiTheme="majorHAnsi" w:hAnsiTheme="majorHAnsi" w:cs="Times New Roman"/>
          <w:color w:val="404040" w:themeColor="text1" w:themeTint="BF"/>
          <w:sz w:val="36"/>
          <w:szCs w:val="22"/>
        </w:rPr>
        <w:t xml:space="preserve">Periodically, Sunday school classes and/or small groups will do teaching series on prayer (in addition to their regular prayer commitments). They’ll make learning about prayer and practicing it a priority and they’ll strive to make it meaningful for all. </w:t>
      </w:r>
    </w:p>
    <w:p w:rsidR="00A06060" w:rsidRPr="00C724EE" w:rsidRDefault="008D28CD" w:rsidP="00D16750">
      <w:pPr>
        <w:spacing w:beforeLines="1" w:afterLines="1"/>
        <w:rPr>
          <w:rFonts w:asciiTheme="majorHAnsi" w:hAnsiTheme="majorHAnsi" w:cs="Times New Roman"/>
          <w:color w:val="404040" w:themeColor="text1" w:themeTint="BF"/>
          <w:sz w:val="36"/>
          <w:szCs w:val="20"/>
        </w:rPr>
      </w:pPr>
      <w:r w:rsidRPr="00C724EE">
        <w:rPr>
          <w:rFonts w:asciiTheme="majorHAnsi" w:hAnsiTheme="majorHAnsi" w:cs="Times New Roman"/>
          <w:color w:val="404040" w:themeColor="text1" w:themeTint="BF"/>
          <w:sz w:val="36"/>
        </w:rPr>
        <w:t xml:space="preserve"> </w:t>
      </w:r>
    </w:p>
    <w:p w:rsidR="005947C5"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6. The pastor has a strong prayer covering. </w:t>
      </w:r>
    </w:p>
    <w:p w:rsidR="005947C5" w:rsidRPr="00C724EE" w:rsidRDefault="008D28CD" w:rsidP="00D16750">
      <w:pPr>
        <w:spacing w:beforeLines="1" w:afterLines="1"/>
        <w:ind w:left="360"/>
        <w:rPr>
          <w:rFonts w:asciiTheme="majorHAnsi" w:hAnsiTheme="majorHAnsi" w:cs="Times New Roman"/>
          <w:color w:val="404040" w:themeColor="text1" w:themeTint="BF"/>
          <w:sz w:val="36"/>
          <w:szCs w:val="20"/>
        </w:rPr>
      </w:pPr>
      <w:r w:rsidRPr="00C724EE">
        <w:rPr>
          <w:rFonts w:asciiTheme="majorHAnsi" w:hAnsiTheme="majorHAnsi" w:cs="Times New Roman"/>
          <w:color w:val="404040" w:themeColor="text1" w:themeTint="BF"/>
          <w:sz w:val="36"/>
          <w:szCs w:val="22"/>
        </w:rPr>
        <w:t xml:space="preserve">Church leadership will receive unfailing prayer support for several reasons. First, leaders are prime targets for attack. Satan seems to watch for the best time— often landing blows right after a significant victory or when the leader is tired. Second, even the </w:t>
      </w:r>
      <w:proofErr w:type="gramStart"/>
      <w:r w:rsidRPr="00C724EE">
        <w:rPr>
          <w:rFonts w:asciiTheme="majorHAnsi" w:hAnsiTheme="majorHAnsi" w:cs="Times New Roman"/>
          <w:color w:val="404040" w:themeColor="text1" w:themeTint="BF"/>
          <w:sz w:val="36"/>
          <w:szCs w:val="22"/>
        </w:rPr>
        <w:t>most godly</w:t>
      </w:r>
      <w:proofErr w:type="gramEnd"/>
      <w:r w:rsidRPr="00C724EE">
        <w:rPr>
          <w:rFonts w:asciiTheme="majorHAnsi" w:hAnsiTheme="majorHAnsi" w:cs="Times New Roman"/>
          <w:color w:val="404040" w:themeColor="text1" w:themeTint="BF"/>
          <w:sz w:val="36"/>
          <w:szCs w:val="22"/>
        </w:rPr>
        <w:t xml:space="preserve"> leaders have weaknesses and cannot win the battle alone. Third, the people need to see and imitate leaders praying and being prayed for. </w:t>
      </w:r>
    </w:p>
    <w:p w:rsidR="004B147E" w:rsidRPr="00C724EE" w:rsidRDefault="00A32613" w:rsidP="00D16750">
      <w:pPr>
        <w:spacing w:beforeLines="1" w:afterLines="1"/>
        <w:ind w:left="360"/>
        <w:rPr>
          <w:rFonts w:asciiTheme="majorHAnsi" w:hAnsiTheme="majorHAnsi" w:cs="Times New Roman"/>
          <w:color w:val="404040" w:themeColor="text1" w:themeTint="BF"/>
          <w:sz w:val="36"/>
          <w:szCs w:val="20"/>
        </w:rPr>
      </w:pPr>
    </w:p>
    <w:p w:rsidR="001806B4"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7. Prayer is the first step, not the last resort. </w:t>
      </w:r>
    </w:p>
    <w:p w:rsidR="00CA7167"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Groups of people pray spontaneously together about problems and interests. Prayer is always the first step in finding a solution. Thus, prayers are available after services for those who have specific needs. A prayer room may be designated for those who desire confidentiality or need a longer prayer time. </w:t>
      </w:r>
    </w:p>
    <w:p w:rsidR="00852CB9" w:rsidRPr="00C724EE" w:rsidRDefault="00A32613" w:rsidP="00D16750">
      <w:pPr>
        <w:spacing w:beforeLines="1" w:afterLines="1"/>
        <w:ind w:left="360"/>
        <w:rPr>
          <w:rFonts w:asciiTheme="majorHAnsi" w:hAnsiTheme="majorHAnsi" w:cs="Times New Roman"/>
          <w:color w:val="404040" w:themeColor="text1" w:themeTint="BF"/>
          <w:sz w:val="36"/>
          <w:szCs w:val="22"/>
        </w:rPr>
      </w:pPr>
    </w:p>
    <w:p w:rsidR="00852CB9" w:rsidRPr="00C724EE" w:rsidRDefault="00A32613" w:rsidP="00D16750">
      <w:pPr>
        <w:spacing w:beforeLines="1" w:afterLines="1"/>
        <w:ind w:left="360"/>
        <w:rPr>
          <w:rFonts w:asciiTheme="majorHAnsi" w:hAnsiTheme="majorHAnsi" w:cs="Times New Roman"/>
          <w:color w:val="404040" w:themeColor="text1" w:themeTint="BF"/>
          <w:sz w:val="36"/>
          <w:szCs w:val="22"/>
        </w:rPr>
      </w:pPr>
    </w:p>
    <w:p w:rsidR="00852CB9" w:rsidRPr="00C724EE" w:rsidRDefault="00A32613" w:rsidP="00D16750">
      <w:pPr>
        <w:spacing w:beforeLines="1" w:afterLines="1"/>
        <w:ind w:left="360"/>
        <w:rPr>
          <w:rFonts w:asciiTheme="majorHAnsi" w:hAnsiTheme="majorHAnsi" w:cs="Times New Roman"/>
          <w:color w:val="404040" w:themeColor="text1" w:themeTint="BF"/>
          <w:sz w:val="36"/>
          <w:szCs w:val="22"/>
        </w:rPr>
      </w:pPr>
    </w:p>
    <w:p w:rsidR="00852CB9" w:rsidRPr="00C724EE" w:rsidRDefault="00A32613" w:rsidP="00D16750">
      <w:pPr>
        <w:spacing w:beforeLines="1" w:afterLines="1"/>
        <w:ind w:left="360"/>
        <w:rPr>
          <w:rFonts w:asciiTheme="majorHAnsi" w:hAnsiTheme="majorHAnsi" w:cs="Times New Roman"/>
          <w:color w:val="404040" w:themeColor="text1" w:themeTint="BF"/>
          <w:sz w:val="36"/>
          <w:szCs w:val="22"/>
        </w:rPr>
      </w:pPr>
    </w:p>
    <w:p w:rsidR="001806B4"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8. Intercession is an integral part of the church life. </w:t>
      </w:r>
    </w:p>
    <w:p w:rsidR="00CA7167"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A variety of times and places are available for people to gather for prayer—in the early morning, during lunch, or after work; at church, in homes, at a restaurant over a meal, at a business, or with other business people in the area. Prayer looks not only inward at the church, but will be a dynamic, powerful, and tangible means of influencing the city, state, government, and world. </w:t>
      </w:r>
    </w:p>
    <w:p w:rsidR="00A06060" w:rsidRPr="00C724EE" w:rsidRDefault="00A32613" w:rsidP="00D16750">
      <w:pPr>
        <w:spacing w:beforeLines="1" w:afterLines="1"/>
        <w:rPr>
          <w:rFonts w:asciiTheme="majorHAnsi" w:hAnsiTheme="majorHAnsi" w:cs="Times New Roman"/>
          <w:color w:val="404040" w:themeColor="text1" w:themeTint="BF"/>
          <w:sz w:val="36"/>
          <w:szCs w:val="20"/>
        </w:rPr>
      </w:pPr>
    </w:p>
    <w:p w:rsidR="001806B4" w:rsidRPr="00C724EE" w:rsidRDefault="008D28CD" w:rsidP="00D16750">
      <w:pPr>
        <w:spacing w:beforeLines="1" w:afterLines="1"/>
        <w:rPr>
          <w:rFonts w:asciiTheme="majorHAnsi" w:hAnsiTheme="majorHAnsi" w:cs="Times New Roman"/>
          <w:b/>
          <w:bCs/>
          <w:color w:val="404040" w:themeColor="text1" w:themeTint="BF"/>
          <w:sz w:val="36"/>
          <w:szCs w:val="22"/>
        </w:rPr>
      </w:pPr>
      <w:r w:rsidRPr="00C724EE">
        <w:rPr>
          <w:rFonts w:asciiTheme="majorHAnsi" w:hAnsiTheme="majorHAnsi" w:cs="Times New Roman"/>
          <w:b/>
          <w:bCs/>
          <w:color w:val="404040" w:themeColor="text1" w:themeTint="BF"/>
          <w:sz w:val="36"/>
          <w:szCs w:val="22"/>
        </w:rPr>
        <w:t xml:space="preserve">9. The church has a recognized prayer leader other than the senior pastor. </w:t>
      </w:r>
    </w:p>
    <w:p w:rsidR="00CA7167" w:rsidRPr="00C724EE" w:rsidRDefault="008D28CD" w:rsidP="00D16750">
      <w:pPr>
        <w:spacing w:beforeLines="1" w:afterLines="1"/>
        <w:ind w:left="360"/>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 xml:space="preserve">As a church becomes excited about prayer and its developing prayer skills, it will seek more direction. A director of prayer (either paid staff or lay leader) will develop ministries and annual seminars that impact the local body and create a greater sense of awareness of the need for prayer. </w:t>
      </w:r>
    </w:p>
    <w:p w:rsidR="00A06060" w:rsidRPr="00C724EE" w:rsidRDefault="00A32613" w:rsidP="00D16750">
      <w:pPr>
        <w:spacing w:beforeLines="1" w:afterLines="1"/>
        <w:rPr>
          <w:rFonts w:asciiTheme="majorHAnsi" w:hAnsiTheme="majorHAnsi" w:cs="Times New Roman"/>
          <w:color w:val="404040" w:themeColor="text1" w:themeTint="BF"/>
          <w:sz w:val="36"/>
          <w:szCs w:val="20"/>
        </w:rPr>
      </w:pPr>
    </w:p>
    <w:p w:rsidR="00570D7B" w:rsidRPr="00C724EE" w:rsidRDefault="008D28CD" w:rsidP="00D16750">
      <w:pPr>
        <w:spacing w:beforeLines="1" w:afterLines="1"/>
        <w:rPr>
          <w:rFonts w:asciiTheme="majorHAnsi" w:hAnsiTheme="majorHAnsi" w:cs="Times New Roman"/>
          <w:color w:val="404040" w:themeColor="text1" w:themeTint="BF"/>
          <w:sz w:val="36"/>
          <w:szCs w:val="22"/>
        </w:rPr>
      </w:pPr>
      <w:r w:rsidRPr="00C724EE">
        <w:rPr>
          <w:rFonts w:asciiTheme="majorHAnsi" w:hAnsiTheme="majorHAnsi" w:cs="Times New Roman"/>
          <w:color w:val="404040" w:themeColor="text1" w:themeTint="BF"/>
          <w:sz w:val="36"/>
          <w:szCs w:val="22"/>
        </w:rPr>
        <w:t>It is no simple task to become a powerful house of prayer. Satan will fight every step of the way. The good news is that Jesus will aid every church into becoming a House of Prayer when we are willing to pay the price.</w:t>
      </w:r>
    </w:p>
    <w:p w:rsidR="00570D7B" w:rsidRPr="00C724EE" w:rsidRDefault="00A32613" w:rsidP="00D16750">
      <w:pPr>
        <w:spacing w:beforeLines="1" w:afterLines="1"/>
        <w:rPr>
          <w:rFonts w:asciiTheme="majorHAnsi" w:hAnsiTheme="majorHAnsi" w:cs="Times New Roman"/>
          <w:color w:val="404040" w:themeColor="text1" w:themeTint="BF"/>
          <w:sz w:val="36"/>
          <w:szCs w:val="22"/>
        </w:rPr>
      </w:pPr>
    </w:p>
    <w:p w:rsidR="00570D7B" w:rsidRPr="00C724EE" w:rsidRDefault="008D28CD" w:rsidP="00D16750">
      <w:pPr>
        <w:spacing w:beforeLines="1" w:afterLines="1"/>
        <w:ind w:left="360"/>
        <w:rPr>
          <w:rFonts w:asciiTheme="majorHAnsi" w:hAnsiTheme="majorHAnsi" w:cs="Times New Roman"/>
          <w:i/>
          <w:color w:val="404040" w:themeColor="text1" w:themeTint="BF"/>
          <w:sz w:val="36"/>
          <w:szCs w:val="22"/>
        </w:rPr>
      </w:pPr>
      <w:r w:rsidRPr="00C724EE">
        <w:rPr>
          <w:rFonts w:asciiTheme="majorHAnsi" w:hAnsiTheme="majorHAnsi" w:cs="Times New Roman"/>
          <w:i/>
          <w:color w:val="404040" w:themeColor="text1" w:themeTint="BF"/>
          <w:sz w:val="36"/>
          <w:szCs w:val="22"/>
        </w:rPr>
        <w:t>Jonathan Graff</w:t>
      </w:r>
      <w:proofErr w:type="gramStart"/>
      <w:r w:rsidRPr="00C724EE">
        <w:rPr>
          <w:rFonts w:asciiTheme="majorHAnsi" w:hAnsiTheme="majorHAnsi" w:cs="Times New Roman"/>
          <w:i/>
          <w:color w:val="404040" w:themeColor="text1" w:themeTint="BF"/>
          <w:sz w:val="36"/>
          <w:szCs w:val="22"/>
        </w:rPr>
        <w:t xml:space="preserve">, </w:t>
      </w:r>
      <w:r w:rsidRPr="00C724EE">
        <w:rPr>
          <w:rFonts w:asciiTheme="majorHAnsi" w:hAnsiTheme="majorHAnsi" w:cs="Times New Roman"/>
          <w:i/>
          <w:color w:val="404040" w:themeColor="text1" w:themeTint="BF"/>
          <w:sz w:val="36"/>
          <w:szCs w:val="22"/>
          <w:u w:val="single"/>
        </w:rPr>
        <w:t xml:space="preserve"> My</w:t>
      </w:r>
      <w:proofErr w:type="gramEnd"/>
      <w:r w:rsidRPr="00C724EE">
        <w:rPr>
          <w:rFonts w:asciiTheme="majorHAnsi" w:hAnsiTheme="majorHAnsi" w:cs="Times New Roman"/>
          <w:i/>
          <w:color w:val="404040" w:themeColor="text1" w:themeTint="BF"/>
          <w:sz w:val="36"/>
          <w:szCs w:val="22"/>
          <w:u w:val="single"/>
        </w:rPr>
        <w:t xml:space="preserve"> House Shall Be  A House of Prayer</w:t>
      </w:r>
      <w:r w:rsidRPr="00C724EE">
        <w:rPr>
          <w:rFonts w:asciiTheme="majorHAnsi" w:hAnsiTheme="majorHAnsi" w:cs="Times New Roman"/>
          <w:i/>
          <w:color w:val="404040" w:themeColor="text1" w:themeTint="BF"/>
          <w:sz w:val="36"/>
          <w:szCs w:val="22"/>
        </w:rPr>
        <w:t>, NavPress, 2003</w:t>
      </w:r>
    </w:p>
    <w:p w:rsidR="00D103B8" w:rsidRDefault="00A32613" w:rsidP="00D16750">
      <w:pPr>
        <w:spacing w:beforeLines="1" w:afterLines="1"/>
        <w:rPr>
          <w:rFonts w:ascii="Times" w:hAnsi="Times" w:cs="Times New Roman"/>
          <w:szCs w:val="20"/>
        </w:rPr>
      </w:pPr>
    </w:p>
    <w:p w:rsidR="0092525A" w:rsidRDefault="00A32613" w:rsidP="00D1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ryomanes" w:hAnsi="Thryomanes" w:cs="Times New Roman"/>
          <w:iCs/>
          <w:color w:val="C0504D" w:themeColor="accent2"/>
          <w:sz w:val="40"/>
          <w:szCs w:val="52"/>
        </w:rPr>
      </w:pPr>
    </w:p>
    <w:p w:rsidR="004B147E"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852CB9" w:rsidRDefault="00A32613" w:rsidP="00D103B8">
      <w:pPr>
        <w:widowControl w:val="0"/>
        <w:autoSpaceDE w:val="0"/>
        <w:autoSpaceDN w:val="0"/>
        <w:adjustRightInd w:val="0"/>
        <w:rPr>
          <w:rFonts w:ascii="Arial" w:hAnsi="Arial" w:cs="Arial"/>
          <w:sz w:val="32"/>
          <w:szCs w:val="38"/>
        </w:rPr>
      </w:pPr>
    </w:p>
    <w:p w:rsidR="004B147E" w:rsidRDefault="00A32613" w:rsidP="00D103B8">
      <w:pPr>
        <w:widowControl w:val="0"/>
        <w:autoSpaceDE w:val="0"/>
        <w:autoSpaceDN w:val="0"/>
        <w:adjustRightInd w:val="0"/>
        <w:rPr>
          <w:rFonts w:ascii="Arial" w:hAnsi="Arial" w:cs="Arial"/>
          <w:sz w:val="32"/>
          <w:szCs w:val="38"/>
        </w:rPr>
      </w:pPr>
    </w:p>
    <w:p w:rsidR="00C724EE" w:rsidRPr="0080162F" w:rsidRDefault="0080162F" w:rsidP="0080162F">
      <w:pPr>
        <w:widowControl w:val="0"/>
        <w:autoSpaceDE w:val="0"/>
        <w:autoSpaceDN w:val="0"/>
        <w:adjustRightInd w:val="0"/>
        <w:rPr>
          <w:rFonts w:ascii="Tw Cen MT" w:hAnsi="Tw Cen MT" w:cs="Arial"/>
          <w:color w:val="7F7F7F" w:themeColor="text1" w:themeTint="80"/>
          <w:sz w:val="72"/>
          <w:szCs w:val="72"/>
        </w:rPr>
      </w:pPr>
      <w:r w:rsidRPr="0080162F">
        <w:rPr>
          <w:rFonts w:ascii="Tw Cen MT" w:hAnsi="Tw Cen MT" w:cs="Arial"/>
          <w:color w:val="7F7F7F" w:themeColor="text1" w:themeTint="80"/>
          <w:sz w:val="72"/>
          <w:szCs w:val="72"/>
        </w:rPr>
        <w:t>Notes:</w:t>
      </w:r>
    </w:p>
    <w:p w:rsidR="0080162F" w:rsidRPr="0080162F"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rPr>
      </w:pPr>
      <w:r>
        <w:rPr>
          <w:rFonts w:ascii="Tw Cen MT" w:hAnsi="Tw Cen MT" w:cs="Arial"/>
          <w:color w:val="7F7F7F" w:themeColor="text1" w:themeTint="8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3B8"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rPr>
      </w:pPr>
      <w:r>
        <w:rPr>
          <w:rFonts w:ascii="Tw Cen MT" w:hAnsi="Tw Cen MT" w:cs="Arial"/>
          <w:color w:val="7F7F7F" w:themeColor="text1" w:themeTint="80"/>
          <w:sz w:val="52"/>
          <w:szCs w:val="52"/>
        </w:rPr>
        <w:t>____________________________________________________________________________________________________________________</w:t>
      </w: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Pr="0080162F"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rPr>
      </w:pPr>
      <w:r>
        <w:rPr>
          <w:rFonts w:ascii="Tw Cen MT" w:hAnsi="Tw Cen MT" w:cs="Arial"/>
          <w:color w:val="7F7F7F" w:themeColor="text1" w:themeTint="8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2F"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rPr>
      </w:pPr>
      <w:r>
        <w:rPr>
          <w:rFonts w:ascii="Tw Cen MT" w:hAnsi="Tw Cen MT" w:cs="Arial"/>
          <w:color w:val="7F7F7F" w:themeColor="text1" w:themeTint="80"/>
          <w:sz w:val="52"/>
          <w:szCs w:val="52"/>
        </w:rPr>
        <w:t>____________________________________________________________________________________________________________________</w:t>
      </w: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Pr="0080162F" w:rsidRDefault="0080162F" w:rsidP="0080162F">
      <w:pPr>
        <w:widowControl w:val="0"/>
        <w:autoSpaceDE w:val="0"/>
        <w:autoSpaceDN w:val="0"/>
        <w:adjustRightInd w:val="0"/>
        <w:spacing w:line="360" w:lineRule="auto"/>
        <w:ind w:left="1080" w:right="1440"/>
        <w:rPr>
          <w:rFonts w:ascii="Tw Cen MT" w:hAnsi="Tw Cen MT" w:cs="Arial"/>
          <w:color w:val="7F7F7F" w:themeColor="text1" w:themeTint="80"/>
          <w:sz w:val="52"/>
          <w:szCs w:val="52"/>
        </w:rPr>
      </w:pPr>
      <w:r>
        <w:rPr>
          <w:rFonts w:ascii="Tw Cen MT" w:hAnsi="Tw Cen MT" w:cs="Arial"/>
          <w:color w:val="7F7F7F" w:themeColor="text1" w:themeTint="80"/>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2F" w:rsidRDefault="0080162F" w:rsidP="0080162F">
      <w:pPr>
        <w:widowControl w:val="0"/>
        <w:autoSpaceDE w:val="0"/>
        <w:autoSpaceDN w:val="0"/>
        <w:adjustRightInd w:val="0"/>
        <w:spacing w:line="360" w:lineRule="auto"/>
        <w:ind w:left="1080" w:right="1440"/>
        <w:jc w:val="center"/>
        <w:rPr>
          <w:rFonts w:ascii="Tw Cen MT" w:hAnsi="Tw Cen MT" w:cs="Arial"/>
          <w:color w:val="548DD4" w:themeColor="text2" w:themeTint="99"/>
          <w:sz w:val="40"/>
          <w:szCs w:val="40"/>
        </w:rPr>
      </w:pPr>
      <w:r>
        <w:rPr>
          <w:rFonts w:ascii="Tw Cen MT" w:hAnsi="Tw Cen MT" w:cs="Arial"/>
          <w:color w:val="7F7F7F" w:themeColor="text1" w:themeTint="80"/>
          <w:sz w:val="52"/>
          <w:szCs w:val="52"/>
        </w:rPr>
        <w:t>____________________________________________________________________________________________________________________</w:t>
      </w: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1C197F" w:rsidRDefault="001C197F" w:rsidP="004B147E">
      <w:pPr>
        <w:widowControl w:val="0"/>
        <w:autoSpaceDE w:val="0"/>
        <w:autoSpaceDN w:val="0"/>
        <w:adjustRightInd w:val="0"/>
        <w:jc w:val="center"/>
        <w:rPr>
          <w:rFonts w:ascii="Tw Cen MT" w:hAnsi="Tw Cen MT" w:cs="Arial"/>
          <w:color w:val="548DD4" w:themeColor="text2" w:themeTint="99"/>
          <w:sz w:val="40"/>
          <w:szCs w:val="40"/>
        </w:rPr>
        <w:sectPr w:rsidR="001C197F" w:rsidSect="00B54A9B">
          <w:footerReference w:type="default" r:id="rId16"/>
          <w:type w:val="continuous"/>
          <w:pgSz w:w="12240" w:h="15840" w:code="1"/>
          <w:pgMar w:top="245" w:right="1008" w:bottom="245" w:left="1008" w:header="288" w:footer="288" w:gutter="0"/>
          <w:cols w:space="720"/>
          <w:titlePg/>
          <w:docGrid w:linePitch="326"/>
        </w:sectPr>
      </w:pPr>
    </w:p>
    <w:p w:rsidR="001C197F" w:rsidRDefault="001C197F" w:rsidP="004B147E">
      <w:pPr>
        <w:widowControl w:val="0"/>
        <w:autoSpaceDE w:val="0"/>
        <w:autoSpaceDN w:val="0"/>
        <w:adjustRightInd w:val="0"/>
        <w:jc w:val="center"/>
        <w:rPr>
          <w:rFonts w:ascii="Tw Cen MT" w:hAnsi="Tw Cen MT" w:cs="Arial"/>
          <w:color w:val="548DD4" w:themeColor="text2" w:themeTint="99"/>
          <w:sz w:val="40"/>
          <w:szCs w:val="40"/>
        </w:rPr>
        <w:sectPr w:rsidR="001C197F" w:rsidSect="00B54A9B">
          <w:type w:val="continuous"/>
          <w:pgSz w:w="12240" w:h="15840" w:code="1"/>
          <w:pgMar w:top="245" w:right="1008" w:bottom="245" w:left="1008" w:header="288" w:footer="288" w:gutter="0"/>
          <w:cols w:space="720"/>
          <w:titlePg/>
          <w:docGrid w:linePitch="326"/>
        </w:sect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80162F" w:rsidRDefault="0080162F" w:rsidP="004B147E">
      <w:pPr>
        <w:widowControl w:val="0"/>
        <w:autoSpaceDE w:val="0"/>
        <w:autoSpaceDN w:val="0"/>
        <w:adjustRightInd w:val="0"/>
        <w:jc w:val="center"/>
        <w:rPr>
          <w:rFonts w:ascii="Tw Cen MT" w:hAnsi="Tw Cen MT" w:cs="Arial"/>
          <w:color w:val="548DD4" w:themeColor="text2" w:themeTint="99"/>
          <w:sz w:val="40"/>
          <w:szCs w:val="40"/>
        </w:rPr>
      </w:pPr>
    </w:p>
    <w:p w:rsidR="00E35AC4" w:rsidRDefault="00E35AC4"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r>
        <w:rPr>
          <w:rFonts w:ascii="Tw Cen MT" w:hAnsi="Tw Cen MT" w:cs="Arial"/>
          <w:noProof/>
          <w:color w:val="548DD4" w:themeColor="text2" w:themeTint="99"/>
          <w:sz w:val="40"/>
          <w:szCs w:val="40"/>
        </w:rPr>
        <w:pict>
          <v:shape id="_x0000_s1033" type="#_x0000_t32" style="position:absolute;left:0;text-align:left;margin-left:40.7pt;margin-top:9pt;width:436.05pt;height:.05pt;z-index:251762176" o:connectortype="straight" strokecolor="#7f7f7f [1612]"/>
        </w:pict>
      </w:r>
    </w:p>
    <w:p w:rsidR="00E35AC4" w:rsidRDefault="00E35AC4"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p>
    <w:p w:rsidR="00E35AC4" w:rsidRDefault="00E35AC4"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p>
    <w:p w:rsidR="004B147E" w:rsidRPr="00E35AC4" w:rsidRDefault="008D28CD"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r w:rsidRPr="00E35AC4">
        <w:rPr>
          <w:rFonts w:ascii="Tw Cen MT" w:hAnsi="Tw Cen MT" w:cs="Arial"/>
          <w:i/>
          <w:color w:val="548DD4" w:themeColor="text2" w:themeTint="99"/>
          <w:sz w:val="36"/>
          <w:szCs w:val="36"/>
        </w:rPr>
        <w:t>"The prayer power has never been tried to its full capacity</w:t>
      </w:r>
      <w:proofErr w:type="gramStart"/>
      <w:r w:rsidRPr="00E35AC4">
        <w:rPr>
          <w:rFonts w:ascii="Tw Cen MT" w:hAnsi="Tw Cen MT" w:cs="Arial"/>
          <w:i/>
          <w:color w:val="548DD4" w:themeColor="text2" w:themeTint="99"/>
          <w:sz w:val="36"/>
          <w:szCs w:val="36"/>
        </w:rPr>
        <w:t>. "</w:t>
      </w:r>
      <w:proofErr w:type="gramEnd"/>
      <w:r w:rsidRPr="00E35AC4">
        <w:rPr>
          <w:rFonts w:ascii="Tw Cen MT" w:hAnsi="Tw Cen MT" w:cs="Arial"/>
          <w:i/>
          <w:color w:val="548DD4" w:themeColor="text2" w:themeTint="99"/>
          <w:sz w:val="36"/>
          <w:szCs w:val="36"/>
        </w:rPr>
        <w:t xml:space="preserve"> </w:t>
      </w:r>
    </w:p>
    <w:p w:rsidR="00D103B8" w:rsidRPr="00E35AC4" w:rsidRDefault="008D28CD" w:rsidP="00E35AC4">
      <w:pPr>
        <w:widowControl w:val="0"/>
        <w:autoSpaceDE w:val="0"/>
        <w:autoSpaceDN w:val="0"/>
        <w:adjustRightInd w:val="0"/>
        <w:ind w:left="720" w:right="720"/>
        <w:jc w:val="center"/>
        <w:rPr>
          <w:rFonts w:ascii="Tw Cen MT" w:hAnsi="Tw Cen MT" w:cs="Arial"/>
          <w:color w:val="548DD4" w:themeColor="text2" w:themeTint="99"/>
          <w:sz w:val="36"/>
          <w:szCs w:val="36"/>
        </w:rPr>
      </w:pPr>
      <w:r w:rsidRPr="00E35AC4">
        <w:rPr>
          <w:rFonts w:ascii="Tw Cen MT" w:hAnsi="Tw Cen MT" w:cs="Arial"/>
          <w:color w:val="548DD4" w:themeColor="text2" w:themeTint="99"/>
          <w:sz w:val="36"/>
          <w:szCs w:val="36"/>
        </w:rPr>
        <w:t>J. Hudson Taylor</w:t>
      </w:r>
    </w:p>
    <w:p w:rsidR="00D103B8" w:rsidRPr="00E35AC4" w:rsidRDefault="00A32613" w:rsidP="00E35AC4">
      <w:pPr>
        <w:widowControl w:val="0"/>
        <w:autoSpaceDE w:val="0"/>
        <w:autoSpaceDN w:val="0"/>
        <w:adjustRightInd w:val="0"/>
        <w:ind w:left="720" w:right="720"/>
        <w:jc w:val="center"/>
        <w:rPr>
          <w:rFonts w:ascii="Tw Cen MT" w:hAnsi="Tw Cen MT" w:cs="Arial"/>
          <w:color w:val="548DD4" w:themeColor="text2" w:themeTint="99"/>
          <w:sz w:val="36"/>
          <w:szCs w:val="36"/>
        </w:rPr>
      </w:pPr>
    </w:p>
    <w:p w:rsidR="00C724EE" w:rsidRPr="00E35AC4" w:rsidRDefault="008D28CD" w:rsidP="00E35AC4">
      <w:pPr>
        <w:widowControl w:val="0"/>
        <w:autoSpaceDE w:val="0"/>
        <w:autoSpaceDN w:val="0"/>
        <w:adjustRightInd w:val="0"/>
        <w:ind w:left="720" w:right="720"/>
        <w:jc w:val="center"/>
        <w:rPr>
          <w:rFonts w:ascii="Tw Cen MT" w:hAnsi="Tw Cen MT" w:cs="Arial"/>
          <w:color w:val="548DD4" w:themeColor="text2" w:themeTint="99"/>
          <w:sz w:val="36"/>
          <w:szCs w:val="36"/>
        </w:rPr>
      </w:pPr>
      <w:r w:rsidRPr="00E35AC4">
        <w:rPr>
          <w:rFonts w:ascii="Tw Cen MT" w:hAnsi="Tw Cen MT" w:cs="Arial"/>
          <w:i/>
          <w:color w:val="548DD4" w:themeColor="text2" w:themeTint="99"/>
          <w:sz w:val="36"/>
          <w:szCs w:val="36"/>
        </w:rPr>
        <w:t>"No learning can make up for the failure to pray. No earnestness, no diligence, no study, no gifts will supply its lack."</w:t>
      </w:r>
      <w:r w:rsidRPr="00E35AC4">
        <w:rPr>
          <w:rFonts w:ascii="Tw Cen MT" w:hAnsi="Tw Cen MT" w:cs="Arial"/>
          <w:color w:val="548DD4" w:themeColor="text2" w:themeTint="99"/>
          <w:sz w:val="36"/>
          <w:szCs w:val="36"/>
        </w:rPr>
        <w:t xml:space="preserve"> </w:t>
      </w:r>
    </w:p>
    <w:p w:rsidR="00D103B8" w:rsidRPr="00E35AC4" w:rsidRDefault="008D28CD" w:rsidP="00E35AC4">
      <w:pPr>
        <w:widowControl w:val="0"/>
        <w:autoSpaceDE w:val="0"/>
        <w:autoSpaceDN w:val="0"/>
        <w:adjustRightInd w:val="0"/>
        <w:ind w:left="720" w:right="720"/>
        <w:jc w:val="center"/>
        <w:rPr>
          <w:rFonts w:ascii="Tw Cen MT" w:hAnsi="Tw Cen MT" w:cs="Arial"/>
          <w:color w:val="548DD4" w:themeColor="text2" w:themeTint="99"/>
          <w:sz w:val="36"/>
          <w:szCs w:val="36"/>
        </w:rPr>
      </w:pPr>
      <w:r w:rsidRPr="00E35AC4">
        <w:rPr>
          <w:rFonts w:ascii="Tw Cen MT" w:hAnsi="Tw Cen MT" w:cs="Arial"/>
          <w:color w:val="548DD4" w:themeColor="text2" w:themeTint="99"/>
          <w:sz w:val="36"/>
          <w:szCs w:val="36"/>
        </w:rPr>
        <w:t>E.M. Bounds</w:t>
      </w:r>
    </w:p>
    <w:p w:rsidR="00D103B8" w:rsidRPr="00E35AC4" w:rsidRDefault="00A32613" w:rsidP="00E35AC4">
      <w:pPr>
        <w:widowControl w:val="0"/>
        <w:autoSpaceDE w:val="0"/>
        <w:autoSpaceDN w:val="0"/>
        <w:adjustRightInd w:val="0"/>
        <w:ind w:left="720" w:right="720"/>
        <w:jc w:val="center"/>
        <w:rPr>
          <w:rFonts w:ascii="Tw Cen MT" w:hAnsi="Tw Cen MT" w:cs="Arial"/>
          <w:color w:val="548DD4" w:themeColor="text2" w:themeTint="99"/>
          <w:sz w:val="36"/>
          <w:szCs w:val="36"/>
        </w:rPr>
      </w:pPr>
    </w:p>
    <w:p w:rsidR="004B147E" w:rsidRPr="00E35AC4" w:rsidRDefault="008D28CD" w:rsidP="00E3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hAnsi="Tw Cen MT" w:cs="Arial"/>
          <w:i/>
          <w:color w:val="548DD4" w:themeColor="text2" w:themeTint="99"/>
          <w:sz w:val="36"/>
          <w:szCs w:val="36"/>
        </w:rPr>
      </w:pPr>
      <w:r w:rsidRPr="00E35AC4">
        <w:rPr>
          <w:rFonts w:ascii="Tw Cen MT" w:hAnsi="Tw Cen MT" w:cs="Arial"/>
          <w:i/>
          <w:color w:val="548DD4" w:themeColor="text2" w:themeTint="99"/>
          <w:sz w:val="36"/>
          <w:szCs w:val="36"/>
        </w:rPr>
        <w:t xml:space="preserve">"The little estimate we put on prayer is evidence from the little time we give to it."  </w:t>
      </w:r>
    </w:p>
    <w:p w:rsidR="00D103B8" w:rsidRPr="00E35AC4" w:rsidRDefault="008D28CD" w:rsidP="00E3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hAnsi="Tw Cen MT" w:cs="Times New Roman"/>
          <w:iCs/>
          <w:color w:val="548DD4" w:themeColor="text2" w:themeTint="99"/>
          <w:sz w:val="36"/>
          <w:szCs w:val="36"/>
        </w:rPr>
      </w:pPr>
      <w:r w:rsidRPr="00E35AC4">
        <w:rPr>
          <w:rFonts w:ascii="Tw Cen MT" w:hAnsi="Tw Cen MT" w:cs="Arial"/>
          <w:color w:val="548DD4" w:themeColor="text2" w:themeTint="99"/>
          <w:sz w:val="36"/>
          <w:szCs w:val="36"/>
        </w:rPr>
        <w:t>E.M. Bounds</w:t>
      </w:r>
    </w:p>
    <w:p w:rsidR="00D103B8" w:rsidRPr="00E35AC4" w:rsidRDefault="00A32613" w:rsidP="00E35AC4">
      <w:pPr>
        <w:widowControl w:val="0"/>
        <w:autoSpaceDE w:val="0"/>
        <w:autoSpaceDN w:val="0"/>
        <w:adjustRightInd w:val="0"/>
        <w:ind w:left="720" w:right="720"/>
        <w:jc w:val="center"/>
        <w:rPr>
          <w:rFonts w:ascii="Tw Cen MT" w:hAnsi="Tw Cen MT" w:cs="Arial"/>
          <w:color w:val="548DD4" w:themeColor="text2" w:themeTint="99"/>
          <w:sz w:val="36"/>
          <w:szCs w:val="36"/>
        </w:rPr>
      </w:pPr>
    </w:p>
    <w:p w:rsidR="00D103B8" w:rsidRPr="00E35AC4" w:rsidRDefault="00A32613" w:rsidP="00E35AC4">
      <w:pPr>
        <w:widowControl w:val="0"/>
        <w:autoSpaceDE w:val="0"/>
        <w:autoSpaceDN w:val="0"/>
        <w:adjustRightInd w:val="0"/>
        <w:ind w:left="720" w:right="720"/>
        <w:jc w:val="center"/>
        <w:rPr>
          <w:rFonts w:ascii="Tw Cen MT" w:hAnsi="Tw Cen MT" w:cs="Arial"/>
          <w:color w:val="548DD4" w:themeColor="text2" w:themeTint="99"/>
          <w:sz w:val="36"/>
          <w:szCs w:val="36"/>
        </w:rPr>
      </w:pPr>
    </w:p>
    <w:p w:rsidR="004B147E" w:rsidRPr="00E35AC4" w:rsidRDefault="008D28CD"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r w:rsidRPr="00E35AC4">
        <w:rPr>
          <w:rFonts w:ascii="Tw Cen MT" w:hAnsi="Tw Cen MT" w:cs="Arial"/>
          <w:i/>
          <w:color w:val="548DD4" w:themeColor="text2" w:themeTint="99"/>
          <w:sz w:val="36"/>
          <w:szCs w:val="36"/>
        </w:rPr>
        <w:t xml:space="preserve">"Prayer strikes the winning blow; </w:t>
      </w:r>
    </w:p>
    <w:p w:rsidR="004B147E" w:rsidRPr="00E35AC4" w:rsidRDefault="008D28CD" w:rsidP="00E35AC4">
      <w:pPr>
        <w:widowControl w:val="0"/>
        <w:autoSpaceDE w:val="0"/>
        <w:autoSpaceDN w:val="0"/>
        <w:adjustRightInd w:val="0"/>
        <w:ind w:left="720" w:right="720"/>
        <w:jc w:val="center"/>
        <w:rPr>
          <w:rFonts w:ascii="Tw Cen MT" w:hAnsi="Tw Cen MT" w:cs="Arial"/>
          <w:i/>
          <w:color w:val="548DD4" w:themeColor="text2" w:themeTint="99"/>
          <w:sz w:val="36"/>
          <w:szCs w:val="36"/>
        </w:rPr>
      </w:pPr>
      <w:proofErr w:type="gramStart"/>
      <w:r w:rsidRPr="00E35AC4">
        <w:rPr>
          <w:rFonts w:ascii="Tw Cen MT" w:hAnsi="Tw Cen MT" w:cs="Arial"/>
          <w:i/>
          <w:color w:val="548DD4" w:themeColor="text2" w:themeTint="99"/>
          <w:sz w:val="36"/>
          <w:szCs w:val="36"/>
        </w:rPr>
        <w:t>service</w:t>
      </w:r>
      <w:proofErr w:type="gramEnd"/>
      <w:r w:rsidRPr="00E35AC4">
        <w:rPr>
          <w:rFonts w:ascii="Tw Cen MT" w:hAnsi="Tw Cen MT" w:cs="Arial"/>
          <w:i/>
          <w:color w:val="548DD4" w:themeColor="text2" w:themeTint="99"/>
          <w:sz w:val="36"/>
          <w:szCs w:val="36"/>
        </w:rPr>
        <w:t xml:space="preserve"> is simply picking up the pieces."  </w:t>
      </w:r>
    </w:p>
    <w:p w:rsidR="00D103B8" w:rsidRPr="00E35AC4" w:rsidRDefault="008D28CD" w:rsidP="00E35AC4">
      <w:pPr>
        <w:widowControl w:val="0"/>
        <w:autoSpaceDE w:val="0"/>
        <w:autoSpaceDN w:val="0"/>
        <w:adjustRightInd w:val="0"/>
        <w:ind w:left="720" w:right="720"/>
        <w:jc w:val="center"/>
        <w:rPr>
          <w:rFonts w:ascii="Tw Cen MT" w:hAnsi="Tw Cen MT" w:cs="Arial"/>
          <w:color w:val="548DD4" w:themeColor="text2" w:themeTint="99"/>
          <w:sz w:val="36"/>
          <w:szCs w:val="36"/>
        </w:rPr>
      </w:pPr>
      <w:r w:rsidRPr="00E35AC4">
        <w:rPr>
          <w:rFonts w:ascii="Tw Cen MT" w:hAnsi="Tw Cen MT" w:cs="Arial"/>
          <w:color w:val="548DD4" w:themeColor="text2" w:themeTint="99"/>
          <w:sz w:val="36"/>
          <w:szCs w:val="36"/>
        </w:rPr>
        <w:t>S.D. Gordon</w:t>
      </w:r>
    </w:p>
    <w:p w:rsidR="00D103B8" w:rsidRPr="00E35AC4" w:rsidRDefault="00A32613" w:rsidP="00E35AC4">
      <w:pPr>
        <w:widowControl w:val="0"/>
        <w:autoSpaceDE w:val="0"/>
        <w:autoSpaceDN w:val="0"/>
        <w:adjustRightInd w:val="0"/>
        <w:ind w:left="720" w:right="720"/>
        <w:jc w:val="center"/>
        <w:rPr>
          <w:rFonts w:ascii="Tw Cen MT" w:hAnsi="Tw Cen MT" w:cs="Arial"/>
          <w:color w:val="548DD4" w:themeColor="text2" w:themeTint="99"/>
          <w:sz w:val="36"/>
          <w:szCs w:val="36"/>
        </w:rPr>
      </w:pPr>
    </w:p>
    <w:p w:rsidR="004B147E" w:rsidRPr="00E35AC4" w:rsidRDefault="008D28CD" w:rsidP="00E3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hAnsi="Tw Cen MT" w:cs="Arial"/>
          <w:i/>
          <w:color w:val="548DD4" w:themeColor="text2" w:themeTint="99"/>
          <w:sz w:val="36"/>
          <w:szCs w:val="36"/>
        </w:rPr>
      </w:pPr>
      <w:r w:rsidRPr="00E35AC4">
        <w:rPr>
          <w:rFonts w:ascii="Tw Cen MT" w:hAnsi="Tw Cen MT" w:cs="Arial"/>
          <w:i/>
          <w:color w:val="548DD4" w:themeColor="text2" w:themeTint="99"/>
          <w:sz w:val="36"/>
          <w:szCs w:val="36"/>
        </w:rPr>
        <w:t xml:space="preserve">"Men may spurn our appeals, reject our message, oppose our arguments, </w:t>
      </w:r>
      <w:proofErr w:type="gramStart"/>
      <w:r w:rsidRPr="00E35AC4">
        <w:rPr>
          <w:rFonts w:ascii="Tw Cen MT" w:hAnsi="Tw Cen MT" w:cs="Arial"/>
          <w:i/>
          <w:color w:val="548DD4" w:themeColor="text2" w:themeTint="99"/>
          <w:sz w:val="36"/>
          <w:szCs w:val="36"/>
        </w:rPr>
        <w:t>despise</w:t>
      </w:r>
      <w:proofErr w:type="gramEnd"/>
      <w:r w:rsidRPr="00E35AC4">
        <w:rPr>
          <w:rFonts w:ascii="Tw Cen MT" w:hAnsi="Tw Cen MT" w:cs="Arial"/>
          <w:i/>
          <w:color w:val="548DD4" w:themeColor="text2" w:themeTint="99"/>
          <w:sz w:val="36"/>
          <w:szCs w:val="36"/>
        </w:rPr>
        <w:t xml:space="preserve"> our persons, </w:t>
      </w:r>
    </w:p>
    <w:p w:rsidR="004B147E" w:rsidRPr="00E35AC4" w:rsidRDefault="008D28CD" w:rsidP="00E3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hAnsi="Tw Cen MT" w:cs="Arial"/>
          <w:i/>
          <w:color w:val="548DD4" w:themeColor="text2" w:themeTint="99"/>
          <w:sz w:val="36"/>
          <w:szCs w:val="36"/>
        </w:rPr>
      </w:pPr>
      <w:proofErr w:type="gramStart"/>
      <w:r w:rsidRPr="00E35AC4">
        <w:rPr>
          <w:rFonts w:ascii="Tw Cen MT" w:hAnsi="Tw Cen MT" w:cs="Arial"/>
          <w:i/>
          <w:color w:val="548DD4" w:themeColor="text2" w:themeTint="99"/>
          <w:sz w:val="36"/>
          <w:szCs w:val="36"/>
        </w:rPr>
        <w:t>but</w:t>
      </w:r>
      <w:proofErr w:type="gramEnd"/>
      <w:r w:rsidRPr="00E35AC4">
        <w:rPr>
          <w:rFonts w:ascii="Tw Cen MT" w:hAnsi="Tw Cen MT" w:cs="Arial"/>
          <w:i/>
          <w:color w:val="548DD4" w:themeColor="text2" w:themeTint="99"/>
          <w:sz w:val="36"/>
          <w:szCs w:val="36"/>
        </w:rPr>
        <w:t xml:space="preserve"> they are </w:t>
      </w:r>
      <w:r w:rsidRPr="00E35AC4">
        <w:rPr>
          <w:rFonts w:ascii="Tw Cen MT" w:hAnsi="Tw Cen MT" w:cs="Arial"/>
          <w:b/>
          <w:bCs/>
          <w:i/>
          <w:color w:val="548DD4" w:themeColor="text2" w:themeTint="99"/>
          <w:sz w:val="36"/>
          <w:szCs w:val="36"/>
        </w:rPr>
        <w:t>helpless</w:t>
      </w:r>
      <w:r w:rsidRPr="00E35AC4">
        <w:rPr>
          <w:rFonts w:ascii="Tw Cen MT" w:hAnsi="Tw Cen MT" w:cs="Arial"/>
          <w:i/>
          <w:color w:val="548DD4" w:themeColor="text2" w:themeTint="99"/>
          <w:sz w:val="36"/>
          <w:szCs w:val="36"/>
        </w:rPr>
        <w:t xml:space="preserve"> against our prayers." </w:t>
      </w:r>
    </w:p>
    <w:p w:rsidR="00D103B8" w:rsidRPr="00E35AC4" w:rsidRDefault="008D28CD" w:rsidP="00E35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Tw Cen MT" w:hAnsi="Tw Cen MT" w:cs="Zapfino"/>
          <w:iCs/>
          <w:color w:val="548DD4" w:themeColor="text2" w:themeTint="99"/>
          <w:sz w:val="36"/>
          <w:szCs w:val="36"/>
        </w:rPr>
      </w:pPr>
      <w:r w:rsidRPr="00E35AC4">
        <w:rPr>
          <w:rFonts w:ascii="Tw Cen MT" w:hAnsi="Tw Cen MT" w:cs="Arial"/>
          <w:color w:val="548DD4" w:themeColor="text2" w:themeTint="99"/>
          <w:sz w:val="36"/>
          <w:szCs w:val="36"/>
        </w:rPr>
        <w:t>Sidlow Baxter</w:t>
      </w:r>
    </w:p>
    <w:p w:rsidR="00891579" w:rsidRPr="00130A7A" w:rsidRDefault="00E35AC4" w:rsidP="008A2AF3">
      <w:pPr>
        <w:spacing w:beforeLines="1" w:afterLines="1"/>
        <w:jc w:val="center"/>
        <w:rPr>
          <w:rFonts w:ascii="Tw Cen MT" w:hAnsi="Tw Cen MT" w:cs="Times New Roman"/>
          <w:color w:val="548DD4" w:themeColor="text2" w:themeTint="99"/>
          <w:sz w:val="40"/>
          <w:szCs w:val="40"/>
        </w:rPr>
      </w:pPr>
      <w:r>
        <w:rPr>
          <w:rFonts w:ascii="Tw Cen MT" w:hAnsi="Tw Cen MT" w:cs="Times New Roman"/>
          <w:noProof/>
          <w:color w:val="548DD4" w:themeColor="text2" w:themeTint="99"/>
          <w:sz w:val="40"/>
          <w:szCs w:val="40"/>
        </w:rPr>
        <w:pict>
          <v:shape id="_x0000_s1034" type="#_x0000_t32" style="position:absolute;left:0;text-align:left;margin-left:40.7pt;margin-top:44.5pt;width:436.05pt;height:.05pt;z-index:251763200" o:connectortype="straight" strokecolor="#7f7f7f [1612]"/>
        </w:pict>
      </w:r>
    </w:p>
    <w:sectPr w:rsidR="00891579" w:rsidRPr="00130A7A" w:rsidSect="001C197F">
      <w:pgSz w:w="12240" w:h="15840" w:code="1"/>
      <w:pgMar w:top="245" w:right="1008" w:bottom="245" w:left="1008"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13" w:rsidRDefault="00A32613" w:rsidP="00740252">
      <w:r>
        <w:separator/>
      </w:r>
    </w:p>
  </w:endnote>
  <w:endnote w:type="continuationSeparator" w:id="0">
    <w:p w:rsidR="00A32613" w:rsidRDefault="00A32613" w:rsidP="007402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hing You Could Say">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apfino">
    <w:altName w:val="Edwardian Script ITC"/>
    <w:charset w:val="00"/>
    <w:family w:val="auto"/>
    <w:pitch w:val="variable"/>
    <w:sig w:usb0="00000003" w:usb1="00000000" w:usb2="00000000" w:usb3="00000000" w:csb0="00000001" w:csb1="00000000"/>
  </w:font>
  <w:font w:name="Thryomanes">
    <w:altName w:val="Copperplate"/>
    <w:charset w:val="00"/>
    <w:family w:val="auto"/>
    <w:pitch w:val="variable"/>
    <w:sig w:usb0="600003FF"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utami">
    <w:panose1 w:val="02000500000000000000"/>
    <w:charset w:val="00"/>
    <w:family w:val="auto"/>
    <w:pitch w:val="variable"/>
    <w:sig w:usb0="002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Futura">
    <w:altName w:val="Galatia SI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nburi">
    <w:altName w:val="Galatia SI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keley">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4408"/>
      <w:docPartObj>
        <w:docPartGallery w:val="Page Numbers (Bottom of Page)"/>
        <w:docPartUnique/>
      </w:docPartObj>
    </w:sdtPr>
    <w:sdtContent>
      <w:p w:rsidR="006018F5" w:rsidRDefault="008A2AF3">
        <w:pPr>
          <w:pStyle w:val="Footer"/>
          <w:jc w:val="right"/>
        </w:pPr>
        <w:fldSimple w:instr=" PAGE   \* MERGEFORMAT ">
          <w:r w:rsidR="000F520E">
            <w:rPr>
              <w:noProof/>
            </w:rPr>
            <w:t>2</w:t>
          </w:r>
        </w:fldSimple>
      </w:p>
    </w:sdtContent>
  </w:sdt>
  <w:p w:rsidR="006018F5" w:rsidRDefault="00A32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8489"/>
      <w:docPartObj>
        <w:docPartGallery w:val="Page Numbers (Bottom of Page)"/>
        <w:docPartUnique/>
      </w:docPartObj>
    </w:sdtPr>
    <w:sdtContent>
      <w:p w:rsidR="001C197F" w:rsidRDefault="001C197F">
        <w:pPr>
          <w:pStyle w:val="Footer"/>
          <w:jc w:val="right"/>
        </w:pPr>
        <w:fldSimple w:instr=" PAGE   \* MERGEFORMAT ">
          <w:r w:rsidR="004769E9">
            <w:rPr>
              <w:noProof/>
            </w:rPr>
            <w:t>20</w:t>
          </w:r>
        </w:fldSimple>
      </w:p>
    </w:sdtContent>
  </w:sdt>
  <w:p w:rsidR="001C197F" w:rsidRDefault="001C1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13" w:rsidRDefault="00A32613" w:rsidP="00740252">
      <w:r>
        <w:separator/>
      </w:r>
    </w:p>
  </w:footnote>
  <w:footnote w:type="continuationSeparator" w:id="0">
    <w:p w:rsidR="00A32613" w:rsidRDefault="00A32613" w:rsidP="00740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A373B1"/>
    <w:multiLevelType w:val="hybridMultilevel"/>
    <w:tmpl w:val="5B3EDE6E"/>
    <w:lvl w:ilvl="0" w:tplc="97C883E0">
      <w:start w:val="1"/>
      <w:numFmt w:val="bullet"/>
      <w:pStyle w:val="Info"/>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C0594"/>
    <w:multiLevelType w:val="hybridMultilevel"/>
    <w:tmpl w:val="C86A3C7C"/>
    <w:lvl w:ilvl="0" w:tplc="20A82820">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E4479"/>
    <w:multiLevelType w:val="multilevel"/>
    <w:tmpl w:val="0C96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E2F76"/>
    <w:multiLevelType w:val="hybridMultilevel"/>
    <w:tmpl w:val="00FC2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F91C62"/>
    <w:multiLevelType w:val="hybridMultilevel"/>
    <w:tmpl w:val="21AC4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55C4B"/>
    <w:multiLevelType w:val="hybridMultilevel"/>
    <w:tmpl w:val="EED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27E11"/>
    <w:multiLevelType w:val="multilevel"/>
    <w:tmpl w:val="3F02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13CE1"/>
    <w:multiLevelType w:val="hybridMultilevel"/>
    <w:tmpl w:val="72127D92"/>
    <w:lvl w:ilvl="0" w:tplc="AFEA35B2">
      <w:start w:val="2"/>
      <w:numFmt w:val="decimal"/>
      <w:lvlText w:val="%1."/>
      <w:lvlJc w:val="left"/>
      <w:pPr>
        <w:ind w:left="1080" w:hanging="360"/>
      </w:pPr>
      <w:rPr>
        <w:rFonts w:ascii="Nothing You Could Say" w:hAnsi="Nothing You Could Say"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D07CE"/>
    <w:multiLevelType w:val="hybridMultilevel"/>
    <w:tmpl w:val="A4FE12F0"/>
    <w:lvl w:ilvl="0" w:tplc="D430AF2C">
      <w:start w:val="1"/>
      <w:numFmt w:val="bullet"/>
      <w:lvlText w:val=""/>
      <w:lvlJc w:val="left"/>
      <w:pPr>
        <w:ind w:left="720" w:hanging="360"/>
      </w:pPr>
      <w:rPr>
        <w:rFonts w:ascii="Wingdings" w:hAnsi="Wingdings" w:hint="default"/>
        <w:color w:val="4A442A"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615CE"/>
    <w:multiLevelType w:val="hybridMultilevel"/>
    <w:tmpl w:val="5A7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20B6F"/>
    <w:multiLevelType w:val="hybridMultilevel"/>
    <w:tmpl w:val="CC3E0CA8"/>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E6BCB"/>
    <w:multiLevelType w:val="multilevel"/>
    <w:tmpl w:val="477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63249A"/>
    <w:multiLevelType w:val="hybridMultilevel"/>
    <w:tmpl w:val="CCD80424"/>
    <w:lvl w:ilvl="0" w:tplc="31B43370">
      <w:start w:val="5"/>
      <w:numFmt w:val="bullet"/>
      <w:lvlText w:val=""/>
      <w:lvlJc w:val="left"/>
      <w:pPr>
        <w:ind w:left="2040" w:hanging="360"/>
      </w:pPr>
      <w:rPr>
        <w:rFonts w:ascii="Symbol" w:eastAsiaTheme="minorHAnsi" w:hAnsi="Symbol" w:cs="Tahoma" w:hint="default"/>
      </w:rPr>
    </w:lvl>
    <w:lvl w:ilvl="1" w:tplc="04090003" w:tentative="1">
      <w:start w:val="1"/>
      <w:numFmt w:val="bullet"/>
      <w:lvlText w:val="o"/>
      <w:lvlJc w:val="left"/>
      <w:pPr>
        <w:ind w:left="2760" w:hanging="360"/>
      </w:pPr>
      <w:rPr>
        <w:rFonts w:ascii="Courier New" w:hAnsi="Courier New" w:cs="Arial"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Arial"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Arial" w:hint="default"/>
      </w:rPr>
    </w:lvl>
    <w:lvl w:ilvl="8" w:tplc="04090005" w:tentative="1">
      <w:start w:val="1"/>
      <w:numFmt w:val="bullet"/>
      <w:lvlText w:val=""/>
      <w:lvlJc w:val="left"/>
      <w:pPr>
        <w:ind w:left="7800" w:hanging="360"/>
      </w:pPr>
      <w:rPr>
        <w:rFonts w:ascii="Wingdings" w:hAnsi="Wingdings" w:hint="default"/>
      </w:rPr>
    </w:lvl>
  </w:abstractNum>
  <w:abstractNum w:abstractNumId="24">
    <w:nsid w:val="5BB2014A"/>
    <w:multiLevelType w:val="hybridMultilevel"/>
    <w:tmpl w:val="2BE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66489"/>
    <w:multiLevelType w:val="hybridMultilevel"/>
    <w:tmpl w:val="411AD58E"/>
    <w:lvl w:ilvl="0" w:tplc="CBBC73EA">
      <w:start w:val="19"/>
      <w:numFmt w:val="bullet"/>
      <w:lvlText w:val=""/>
      <w:lvlJc w:val="left"/>
      <w:pPr>
        <w:ind w:left="720" w:hanging="360"/>
      </w:pPr>
      <w:rPr>
        <w:rFonts w:ascii="Symbol" w:eastAsiaTheme="minorHAnsi" w:hAnsi="Symbol" w:cs="Wingding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14D"/>
    <w:multiLevelType w:val="hybridMultilevel"/>
    <w:tmpl w:val="C86A3C7C"/>
    <w:lvl w:ilvl="0" w:tplc="20A82820">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A73AB"/>
    <w:multiLevelType w:val="hybridMultilevel"/>
    <w:tmpl w:val="4ED6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52C90"/>
    <w:multiLevelType w:val="hybridMultilevel"/>
    <w:tmpl w:val="E81E4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30AB6"/>
    <w:multiLevelType w:val="hybridMultilevel"/>
    <w:tmpl w:val="D41E2008"/>
    <w:lvl w:ilvl="0" w:tplc="D430AF2C">
      <w:start w:val="1"/>
      <w:numFmt w:val="bullet"/>
      <w:lvlText w:val=""/>
      <w:lvlJc w:val="left"/>
      <w:pPr>
        <w:ind w:left="720" w:hanging="360"/>
      </w:pPr>
      <w:rPr>
        <w:rFonts w:ascii="Wingdings" w:hAnsi="Wingdings" w:hint="default"/>
        <w:color w:val="4A442A"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E6A08"/>
    <w:multiLevelType w:val="multilevel"/>
    <w:tmpl w:val="1F86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6"/>
  </w:num>
  <w:num w:numId="14">
    <w:abstractNumId w:val="27"/>
  </w:num>
  <w:num w:numId="15">
    <w:abstractNumId w:val="19"/>
  </w:num>
  <w:num w:numId="16">
    <w:abstractNumId w:val="29"/>
  </w:num>
  <w:num w:numId="17">
    <w:abstractNumId w:val="21"/>
  </w:num>
  <w:num w:numId="18">
    <w:abstractNumId w:val="28"/>
  </w:num>
  <w:num w:numId="19">
    <w:abstractNumId w:val="18"/>
  </w:num>
  <w:num w:numId="20">
    <w:abstractNumId w:val="22"/>
  </w:num>
  <w:num w:numId="21">
    <w:abstractNumId w:val="30"/>
  </w:num>
  <w:num w:numId="22">
    <w:abstractNumId w:val="13"/>
  </w:num>
  <w:num w:numId="23">
    <w:abstractNumId w:val="17"/>
  </w:num>
  <w:num w:numId="24">
    <w:abstractNumId w:val="15"/>
  </w:num>
  <w:num w:numId="25">
    <w:abstractNumId w:val="14"/>
  </w:num>
  <w:num w:numId="26">
    <w:abstractNumId w:val="11"/>
  </w:num>
  <w:num w:numId="27">
    <w:abstractNumId w:val="12"/>
  </w:num>
  <w:num w:numId="28">
    <w:abstractNumId w:val="26"/>
  </w:num>
  <w:num w:numId="29">
    <w:abstractNumId w:val="11"/>
    <w:lvlOverride w:ilvl="0">
      <w:startOverride w:val="1"/>
    </w:lvlOverride>
  </w:num>
  <w:num w:numId="30">
    <w:abstractNumId w:val="25"/>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proofState w:grammar="clean"/>
  <w:doNotTrackMoves/>
  <w:defaultTabStop w:val="36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4DB2"/>
    <w:rsid w:val="00070989"/>
    <w:rsid w:val="000C6692"/>
    <w:rsid w:val="000C6791"/>
    <w:rsid w:val="000F520E"/>
    <w:rsid w:val="00183A82"/>
    <w:rsid w:val="001C197F"/>
    <w:rsid w:val="0025653F"/>
    <w:rsid w:val="002565CB"/>
    <w:rsid w:val="002C35F9"/>
    <w:rsid w:val="00425537"/>
    <w:rsid w:val="0046543F"/>
    <w:rsid w:val="004769E9"/>
    <w:rsid w:val="005314C2"/>
    <w:rsid w:val="006177B3"/>
    <w:rsid w:val="00681E47"/>
    <w:rsid w:val="00711B98"/>
    <w:rsid w:val="00726533"/>
    <w:rsid w:val="00774642"/>
    <w:rsid w:val="0080162F"/>
    <w:rsid w:val="0084768E"/>
    <w:rsid w:val="008A2AF3"/>
    <w:rsid w:val="008D0855"/>
    <w:rsid w:val="008D28CD"/>
    <w:rsid w:val="008D4DB2"/>
    <w:rsid w:val="009339BE"/>
    <w:rsid w:val="009362AB"/>
    <w:rsid w:val="00973B26"/>
    <w:rsid w:val="009855C1"/>
    <w:rsid w:val="00A32613"/>
    <w:rsid w:val="00AB3D2A"/>
    <w:rsid w:val="00AD1463"/>
    <w:rsid w:val="00AE55F1"/>
    <w:rsid w:val="00B034E0"/>
    <w:rsid w:val="00B558CB"/>
    <w:rsid w:val="00BD02E1"/>
    <w:rsid w:val="00CC2210"/>
    <w:rsid w:val="00D10E40"/>
    <w:rsid w:val="00D16750"/>
    <w:rsid w:val="00D36AEB"/>
    <w:rsid w:val="00DA18A8"/>
    <w:rsid w:val="00DA3670"/>
    <w:rsid w:val="00DA6B32"/>
    <w:rsid w:val="00DC2F97"/>
    <w:rsid w:val="00E06EE3"/>
    <w:rsid w:val="00E35AC4"/>
    <w:rsid w:val="00E57083"/>
    <w:rsid w:val="00E71134"/>
    <w:rsid w:val="00E75C64"/>
    <w:rsid w:val="00EB4F79"/>
    <w:rsid w:val="00F676A2"/>
    <w:rsid w:val="00FC11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1"/>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C1F40"/>
  </w:style>
  <w:style w:type="paragraph" w:styleId="Heading2">
    <w:name w:val="heading 2"/>
    <w:basedOn w:val="Normal"/>
    <w:next w:val="Normal"/>
    <w:link w:val="Heading2Char"/>
    <w:uiPriority w:val="9"/>
    <w:unhideWhenUsed/>
    <w:qFormat/>
    <w:rsid w:val="00994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252"/>
    <w:pPr>
      <w:tabs>
        <w:tab w:val="center" w:pos="4680"/>
        <w:tab w:val="right" w:pos="9360"/>
      </w:tabs>
    </w:pPr>
  </w:style>
  <w:style w:type="character" w:customStyle="1" w:styleId="HeaderChar">
    <w:name w:val="Header Char"/>
    <w:basedOn w:val="DefaultParagraphFont"/>
    <w:link w:val="Header"/>
    <w:uiPriority w:val="99"/>
    <w:semiHidden/>
    <w:rsid w:val="00740252"/>
  </w:style>
  <w:style w:type="paragraph" w:styleId="Footer">
    <w:name w:val="footer"/>
    <w:basedOn w:val="Normal"/>
    <w:link w:val="FooterChar"/>
    <w:uiPriority w:val="99"/>
    <w:unhideWhenUsed/>
    <w:rsid w:val="00740252"/>
    <w:pPr>
      <w:tabs>
        <w:tab w:val="center" w:pos="4680"/>
        <w:tab w:val="right" w:pos="9360"/>
      </w:tabs>
    </w:pPr>
  </w:style>
  <w:style w:type="character" w:customStyle="1" w:styleId="FooterChar">
    <w:name w:val="Footer Char"/>
    <w:basedOn w:val="DefaultParagraphFont"/>
    <w:link w:val="Footer"/>
    <w:uiPriority w:val="99"/>
    <w:rsid w:val="00740252"/>
  </w:style>
  <w:style w:type="character" w:styleId="SubtleEmphasis">
    <w:name w:val="Subtle Emphasis"/>
    <w:basedOn w:val="DefaultParagraphFont"/>
    <w:uiPriority w:val="19"/>
    <w:qFormat/>
    <w:rsid w:val="008B666E"/>
    <w:rPr>
      <w:i/>
      <w:iCs/>
      <w:color w:val="808080" w:themeColor="text1" w:themeTint="7F"/>
    </w:rPr>
  </w:style>
  <w:style w:type="paragraph" w:styleId="ListParagraph">
    <w:name w:val="List Paragraph"/>
    <w:basedOn w:val="Normal"/>
    <w:uiPriority w:val="34"/>
    <w:qFormat/>
    <w:rsid w:val="008B666E"/>
    <w:pPr>
      <w:ind w:left="720"/>
      <w:contextualSpacing/>
    </w:pPr>
  </w:style>
  <w:style w:type="character" w:styleId="Strong">
    <w:name w:val="Strong"/>
    <w:basedOn w:val="DefaultParagraphFont"/>
    <w:uiPriority w:val="22"/>
    <w:qFormat/>
    <w:rsid w:val="00CD0F2B"/>
    <w:rPr>
      <w:b/>
      <w:bCs/>
    </w:rPr>
  </w:style>
  <w:style w:type="character" w:customStyle="1" w:styleId="Heading2Char">
    <w:name w:val="Heading 2 Char"/>
    <w:basedOn w:val="DefaultParagraphFont"/>
    <w:link w:val="Heading2"/>
    <w:uiPriority w:val="9"/>
    <w:rsid w:val="00994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9401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5794"/>
    <w:rPr>
      <w:i/>
      <w:iCs/>
    </w:rPr>
  </w:style>
  <w:style w:type="paragraph" w:styleId="BalloonText">
    <w:name w:val="Balloon Text"/>
    <w:basedOn w:val="Normal"/>
    <w:link w:val="BalloonTextChar"/>
    <w:uiPriority w:val="99"/>
    <w:semiHidden/>
    <w:unhideWhenUsed/>
    <w:rsid w:val="00BE1EE7"/>
    <w:rPr>
      <w:rFonts w:ascii="Tahoma" w:hAnsi="Tahoma" w:cs="Tahoma"/>
      <w:sz w:val="16"/>
      <w:szCs w:val="16"/>
    </w:rPr>
  </w:style>
  <w:style w:type="character" w:customStyle="1" w:styleId="BalloonTextChar">
    <w:name w:val="Balloon Text Char"/>
    <w:basedOn w:val="DefaultParagraphFont"/>
    <w:link w:val="BalloonText"/>
    <w:uiPriority w:val="99"/>
    <w:semiHidden/>
    <w:rsid w:val="00BE1EE7"/>
    <w:rPr>
      <w:rFonts w:ascii="Tahoma" w:hAnsi="Tahoma" w:cs="Tahoma"/>
      <w:sz w:val="16"/>
      <w:szCs w:val="16"/>
    </w:rPr>
  </w:style>
  <w:style w:type="paragraph" w:customStyle="1" w:styleId="Info">
    <w:name w:val="Info"/>
    <w:basedOn w:val="Normal"/>
    <w:rsid w:val="00B31862"/>
    <w:pPr>
      <w:numPr>
        <w:numId w:val="26"/>
      </w:numPr>
    </w:pPr>
  </w:style>
</w:styles>
</file>

<file path=word/webSettings.xml><?xml version="1.0" encoding="utf-8"?>
<w:webSettings xmlns:r="http://schemas.openxmlformats.org/officeDocument/2006/relationships" xmlns:w="http://schemas.openxmlformats.org/wordprocessingml/2006/main">
  <w:divs>
    <w:div w:id="173812542">
      <w:bodyDiv w:val="1"/>
      <w:marLeft w:val="0"/>
      <w:marRight w:val="0"/>
      <w:marTop w:val="0"/>
      <w:marBottom w:val="0"/>
      <w:divBdr>
        <w:top w:val="none" w:sz="0" w:space="0" w:color="auto"/>
        <w:left w:val="none" w:sz="0" w:space="0" w:color="auto"/>
        <w:bottom w:val="none" w:sz="0" w:space="0" w:color="auto"/>
        <w:right w:val="none" w:sz="0" w:space="0" w:color="auto"/>
      </w:divBdr>
      <w:divsChild>
        <w:div w:id="1459177881">
          <w:marLeft w:val="0"/>
          <w:marRight w:val="0"/>
          <w:marTop w:val="0"/>
          <w:marBottom w:val="0"/>
          <w:divBdr>
            <w:top w:val="none" w:sz="0" w:space="0" w:color="auto"/>
            <w:left w:val="none" w:sz="0" w:space="0" w:color="auto"/>
            <w:bottom w:val="none" w:sz="0" w:space="0" w:color="auto"/>
            <w:right w:val="none" w:sz="0" w:space="0" w:color="auto"/>
          </w:divBdr>
          <w:divsChild>
            <w:div w:id="7067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119">
      <w:bodyDiv w:val="1"/>
      <w:marLeft w:val="0"/>
      <w:marRight w:val="0"/>
      <w:marTop w:val="0"/>
      <w:marBottom w:val="0"/>
      <w:divBdr>
        <w:top w:val="none" w:sz="0" w:space="0" w:color="auto"/>
        <w:left w:val="none" w:sz="0" w:space="0" w:color="auto"/>
        <w:bottom w:val="none" w:sz="0" w:space="0" w:color="auto"/>
        <w:right w:val="none" w:sz="0" w:space="0" w:color="auto"/>
      </w:divBdr>
      <w:divsChild>
        <w:div w:id="1499154548">
          <w:marLeft w:val="0"/>
          <w:marRight w:val="0"/>
          <w:marTop w:val="0"/>
          <w:marBottom w:val="0"/>
          <w:divBdr>
            <w:top w:val="none" w:sz="0" w:space="0" w:color="auto"/>
            <w:left w:val="none" w:sz="0" w:space="0" w:color="auto"/>
            <w:bottom w:val="none" w:sz="0" w:space="0" w:color="auto"/>
            <w:right w:val="none" w:sz="0" w:space="0" w:color="auto"/>
          </w:divBdr>
          <w:divsChild>
            <w:div w:id="10949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440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4">
          <w:marLeft w:val="0"/>
          <w:marRight w:val="0"/>
          <w:marTop w:val="0"/>
          <w:marBottom w:val="0"/>
          <w:divBdr>
            <w:top w:val="none" w:sz="0" w:space="0" w:color="auto"/>
            <w:left w:val="none" w:sz="0" w:space="0" w:color="auto"/>
            <w:bottom w:val="none" w:sz="0" w:space="0" w:color="auto"/>
            <w:right w:val="none" w:sz="0" w:space="0" w:color="auto"/>
          </w:divBdr>
          <w:divsChild>
            <w:div w:id="892737830">
              <w:marLeft w:val="0"/>
              <w:marRight w:val="0"/>
              <w:marTop w:val="0"/>
              <w:marBottom w:val="0"/>
              <w:divBdr>
                <w:top w:val="none" w:sz="0" w:space="0" w:color="auto"/>
                <w:left w:val="none" w:sz="0" w:space="0" w:color="auto"/>
                <w:bottom w:val="none" w:sz="0" w:space="0" w:color="auto"/>
                <w:right w:val="none" w:sz="0" w:space="0" w:color="auto"/>
              </w:divBdr>
              <w:divsChild>
                <w:div w:id="1792019815">
                  <w:marLeft w:val="0"/>
                  <w:marRight w:val="0"/>
                  <w:marTop w:val="0"/>
                  <w:marBottom w:val="0"/>
                  <w:divBdr>
                    <w:top w:val="none" w:sz="0" w:space="0" w:color="auto"/>
                    <w:left w:val="none" w:sz="0" w:space="0" w:color="auto"/>
                    <w:bottom w:val="none" w:sz="0" w:space="0" w:color="auto"/>
                    <w:right w:val="none" w:sz="0" w:space="0" w:color="auto"/>
                  </w:divBdr>
                  <w:divsChild>
                    <w:div w:id="565342249">
                      <w:marLeft w:val="0"/>
                      <w:marRight w:val="0"/>
                      <w:marTop w:val="0"/>
                      <w:marBottom w:val="0"/>
                      <w:divBdr>
                        <w:top w:val="none" w:sz="0" w:space="0" w:color="auto"/>
                        <w:left w:val="none" w:sz="0" w:space="0" w:color="auto"/>
                        <w:bottom w:val="none" w:sz="0" w:space="0" w:color="auto"/>
                        <w:right w:val="none" w:sz="0" w:space="0" w:color="auto"/>
                      </w:divBdr>
                    </w:div>
                    <w:div w:id="249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383">
              <w:marLeft w:val="0"/>
              <w:marRight w:val="0"/>
              <w:marTop w:val="0"/>
              <w:marBottom w:val="0"/>
              <w:divBdr>
                <w:top w:val="none" w:sz="0" w:space="0" w:color="auto"/>
                <w:left w:val="none" w:sz="0" w:space="0" w:color="auto"/>
                <w:bottom w:val="none" w:sz="0" w:space="0" w:color="auto"/>
                <w:right w:val="none" w:sz="0" w:space="0" w:color="auto"/>
              </w:divBdr>
              <w:divsChild>
                <w:div w:id="1856684">
                  <w:marLeft w:val="0"/>
                  <w:marRight w:val="0"/>
                  <w:marTop w:val="0"/>
                  <w:marBottom w:val="0"/>
                  <w:divBdr>
                    <w:top w:val="none" w:sz="0" w:space="0" w:color="auto"/>
                    <w:left w:val="none" w:sz="0" w:space="0" w:color="auto"/>
                    <w:bottom w:val="none" w:sz="0" w:space="0" w:color="auto"/>
                    <w:right w:val="none" w:sz="0" w:space="0" w:color="auto"/>
                  </w:divBdr>
                  <w:divsChild>
                    <w:div w:id="1519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843">
              <w:marLeft w:val="0"/>
              <w:marRight w:val="0"/>
              <w:marTop w:val="0"/>
              <w:marBottom w:val="0"/>
              <w:divBdr>
                <w:top w:val="none" w:sz="0" w:space="0" w:color="auto"/>
                <w:left w:val="none" w:sz="0" w:space="0" w:color="auto"/>
                <w:bottom w:val="none" w:sz="0" w:space="0" w:color="auto"/>
                <w:right w:val="none" w:sz="0" w:space="0" w:color="auto"/>
              </w:divBdr>
              <w:divsChild>
                <w:div w:id="2043938565">
                  <w:marLeft w:val="0"/>
                  <w:marRight w:val="0"/>
                  <w:marTop w:val="0"/>
                  <w:marBottom w:val="0"/>
                  <w:divBdr>
                    <w:top w:val="none" w:sz="0" w:space="0" w:color="auto"/>
                    <w:left w:val="none" w:sz="0" w:space="0" w:color="auto"/>
                    <w:bottom w:val="none" w:sz="0" w:space="0" w:color="auto"/>
                    <w:right w:val="none" w:sz="0" w:space="0" w:color="auto"/>
                  </w:divBdr>
                  <w:divsChild>
                    <w:div w:id="1428501388">
                      <w:marLeft w:val="0"/>
                      <w:marRight w:val="0"/>
                      <w:marTop w:val="0"/>
                      <w:marBottom w:val="0"/>
                      <w:divBdr>
                        <w:top w:val="none" w:sz="0" w:space="0" w:color="auto"/>
                        <w:left w:val="none" w:sz="0" w:space="0" w:color="auto"/>
                        <w:bottom w:val="none" w:sz="0" w:space="0" w:color="auto"/>
                        <w:right w:val="none" w:sz="0" w:space="0" w:color="auto"/>
                      </w:divBdr>
                    </w:div>
                    <w:div w:id="166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419">
              <w:marLeft w:val="0"/>
              <w:marRight w:val="0"/>
              <w:marTop w:val="0"/>
              <w:marBottom w:val="0"/>
              <w:divBdr>
                <w:top w:val="none" w:sz="0" w:space="0" w:color="auto"/>
                <w:left w:val="none" w:sz="0" w:space="0" w:color="auto"/>
                <w:bottom w:val="none" w:sz="0" w:space="0" w:color="auto"/>
                <w:right w:val="none" w:sz="0" w:space="0" w:color="auto"/>
              </w:divBdr>
              <w:divsChild>
                <w:div w:id="2036149819">
                  <w:marLeft w:val="0"/>
                  <w:marRight w:val="0"/>
                  <w:marTop w:val="0"/>
                  <w:marBottom w:val="0"/>
                  <w:divBdr>
                    <w:top w:val="none" w:sz="0" w:space="0" w:color="auto"/>
                    <w:left w:val="none" w:sz="0" w:space="0" w:color="auto"/>
                    <w:bottom w:val="none" w:sz="0" w:space="0" w:color="auto"/>
                    <w:right w:val="none" w:sz="0" w:space="0" w:color="auto"/>
                  </w:divBdr>
                  <w:divsChild>
                    <w:div w:id="58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215">
              <w:marLeft w:val="0"/>
              <w:marRight w:val="0"/>
              <w:marTop w:val="0"/>
              <w:marBottom w:val="0"/>
              <w:divBdr>
                <w:top w:val="none" w:sz="0" w:space="0" w:color="auto"/>
                <w:left w:val="none" w:sz="0" w:space="0" w:color="auto"/>
                <w:bottom w:val="none" w:sz="0" w:space="0" w:color="auto"/>
                <w:right w:val="none" w:sz="0" w:space="0" w:color="auto"/>
              </w:divBdr>
              <w:divsChild>
                <w:div w:id="734357771">
                  <w:marLeft w:val="0"/>
                  <w:marRight w:val="0"/>
                  <w:marTop w:val="0"/>
                  <w:marBottom w:val="0"/>
                  <w:divBdr>
                    <w:top w:val="none" w:sz="0" w:space="0" w:color="auto"/>
                    <w:left w:val="none" w:sz="0" w:space="0" w:color="auto"/>
                    <w:bottom w:val="none" w:sz="0" w:space="0" w:color="auto"/>
                    <w:right w:val="none" w:sz="0" w:space="0" w:color="auto"/>
                  </w:divBdr>
                  <w:divsChild>
                    <w:div w:id="2046175363">
                      <w:marLeft w:val="0"/>
                      <w:marRight w:val="0"/>
                      <w:marTop w:val="0"/>
                      <w:marBottom w:val="0"/>
                      <w:divBdr>
                        <w:top w:val="none" w:sz="0" w:space="0" w:color="auto"/>
                        <w:left w:val="none" w:sz="0" w:space="0" w:color="auto"/>
                        <w:bottom w:val="none" w:sz="0" w:space="0" w:color="auto"/>
                        <w:right w:val="none" w:sz="0" w:space="0" w:color="auto"/>
                      </w:divBdr>
                    </w:div>
                    <w:div w:id="7170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3184">
          <w:marLeft w:val="0"/>
          <w:marRight w:val="0"/>
          <w:marTop w:val="0"/>
          <w:marBottom w:val="0"/>
          <w:divBdr>
            <w:top w:val="none" w:sz="0" w:space="0" w:color="auto"/>
            <w:left w:val="none" w:sz="0" w:space="0" w:color="auto"/>
            <w:bottom w:val="none" w:sz="0" w:space="0" w:color="auto"/>
            <w:right w:val="none" w:sz="0" w:space="0" w:color="auto"/>
          </w:divBdr>
          <w:divsChild>
            <w:div w:id="1037659004">
              <w:marLeft w:val="0"/>
              <w:marRight w:val="0"/>
              <w:marTop w:val="0"/>
              <w:marBottom w:val="0"/>
              <w:divBdr>
                <w:top w:val="none" w:sz="0" w:space="0" w:color="auto"/>
                <w:left w:val="none" w:sz="0" w:space="0" w:color="auto"/>
                <w:bottom w:val="none" w:sz="0" w:space="0" w:color="auto"/>
                <w:right w:val="none" w:sz="0" w:space="0" w:color="auto"/>
              </w:divBdr>
              <w:divsChild>
                <w:div w:id="709301408">
                  <w:marLeft w:val="0"/>
                  <w:marRight w:val="0"/>
                  <w:marTop w:val="0"/>
                  <w:marBottom w:val="0"/>
                  <w:divBdr>
                    <w:top w:val="none" w:sz="0" w:space="0" w:color="auto"/>
                    <w:left w:val="none" w:sz="0" w:space="0" w:color="auto"/>
                    <w:bottom w:val="none" w:sz="0" w:space="0" w:color="auto"/>
                    <w:right w:val="none" w:sz="0" w:space="0" w:color="auto"/>
                  </w:divBdr>
                  <w:divsChild>
                    <w:div w:id="364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5563">
              <w:marLeft w:val="0"/>
              <w:marRight w:val="0"/>
              <w:marTop w:val="0"/>
              <w:marBottom w:val="0"/>
              <w:divBdr>
                <w:top w:val="none" w:sz="0" w:space="0" w:color="auto"/>
                <w:left w:val="none" w:sz="0" w:space="0" w:color="auto"/>
                <w:bottom w:val="none" w:sz="0" w:space="0" w:color="auto"/>
                <w:right w:val="none" w:sz="0" w:space="0" w:color="auto"/>
              </w:divBdr>
              <w:divsChild>
                <w:div w:id="1861431396">
                  <w:marLeft w:val="0"/>
                  <w:marRight w:val="0"/>
                  <w:marTop w:val="0"/>
                  <w:marBottom w:val="0"/>
                  <w:divBdr>
                    <w:top w:val="none" w:sz="0" w:space="0" w:color="auto"/>
                    <w:left w:val="none" w:sz="0" w:space="0" w:color="auto"/>
                    <w:bottom w:val="none" w:sz="0" w:space="0" w:color="auto"/>
                    <w:right w:val="none" w:sz="0" w:space="0" w:color="auto"/>
                  </w:divBdr>
                  <w:divsChild>
                    <w:div w:id="4105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7263">
              <w:marLeft w:val="0"/>
              <w:marRight w:val="0"/>
              <w:marTop w:val="0"/>
              <w:marBottom w:val="0"/>
              <w:divBdr>
                <w:top w:val="none" w:sz="0" w:space="0" w:color="auto"/>
                <w:left w:val="none" w:sz="0" w:space="0" w:color="auto"/>
                <w:bottom w:val="none" w:sz="0" w:space="0" w:color="auto"/>
                <w:right w:val="none" w:sz="0" w:space="0" w:color="auto"/>
              </w:divBdr>
              <w:divsChild>
                <w:div w:id="1130368479">
                  <w:marLeft w:val="0"/>
                  <w:marRight w:val="0"/>
                  <w:marTop w:val="0"/>
                  <w:marBottom w:val="0"/>
                  <w:divBdr>
                    <w:top w:val="none" w:sz="0" w:space="0" w:color="auto"/>
                    <w:left w:val="none" w:sz="0" w:space="0" w:color="auto"/>
                    <w:bottom w:val="none" w:sz="0" w:space="0" w:color="auto"/>
                    <w:right w:val="none" w:sz="0" w:space="0" w:color="auto"/>
                  </w:divBdr>
                  <w:divsChild>
                    <w:div w:id="3116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7458">
              <w:marLeft w:val="0"/>
              <w:marRight w:val="0"/>
              <w:marTop w:val="0"/>
              <w:marBottom w:val="0"/>
              <w:divBdr>
                <w:top w:val="none" w:sz="0" w:space="0" w:color="auto"/>
                <w:left w:val="none" w:sz="0" w:space="0" w:color="auto"/>
                <w:bottom w:val="none" w:sz="0" w:space="0" w:color="auto"/>
                <w:right w:val="none" w:sz="0" w:space="0" w:color="auto"/>
              </w:divBdr>
              <w:divsChild>
                <w:div w:id="1241672088">
                  <w:marLeft w:val="0"/>
                  <w:marRight w:val="0"/>
                  <w:marTop w:val="0"/>
                  <w:marBottom w:val="0"/>
                  <w:divBdr>
                    <w:top w:val="none" w:sz="0" w:space="0" w:color="auto"/>
                    <w:left w:val="none" w:sz="0" w:space="0" w:color="auto"/>
                    <w:bottom w:val="none" w:sz="0" w:space="0" w:color="auto"/>
                    <w:right w:val="none" w:sz="0" w:space="0" w:color="auto"/>
                  </w:divBdr>
                  <w:divsChild>
                    <w:div w:id="4145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8292">
              <w:marLeft w:val="0"/>
              <w:marRight w:val="0"/>
              <w:marTop w:val="0"/>
              <w:marBottom w:val="0"/>
              <w:divBdr>
                <w:top w:val="none" w:sz="0" w:space="0" w:color="auto"/>
                <w:left w:val="none" w:sz="0" w:space="0" w:color="auto"/>
                <w:bottom w:val="none" w:sz="0" w:space="0" w:color="auto"/>
                <w:right w:val="none" w:sz="0" w:space="0" w:color="auto"/>
              </w:divBdr>
              <w:divsChild>
                <w:div w:id="1160921103">
                  <w:marLeft w:val="0"/>
                  <w:marRight w:val="0"/>
                  <w:marTop w:val="0"/>
                  <w:marBottom w:val="0"/>
                  <w:divBdr>
                    <w:top w:val="none" w:sz="0" w:space="0" w:color="auto"/>
                    <w:left w:val="none" w:sz="0" w:space="0" w:color="auto"/>
                    <w:bottom w:val="none" w:sz="0" w:space="0" w:color="auto"/>
                    <w:right w:val="none" w:sz="0" w:space="0" w:color="auto"/>
                  </w:divBdr>
                  <w:divsChild>
                    <w:div w:id="1784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0150">
              <w:marLeft w:val="0"/>
              <w:marRight w:val="0"/>
              <w:marTop w:val="0"/>
              <w:marBottom w:val="0"/>
              <w:divBdr>
                <w:top w:val="none" w:sz="0" w:space="0" w:color="auto"/>
                <w:left w:val="none" w:sz="0" w:space="0" w:color="auto"/>
                <w:bottom w:val="none" w:sz="0" w:space="0" w:color="auto"/>
                <w:right w:val="none" w:sz="0" w:space="0" w:color="auto"/>
              </w:divBdr>
              <w:divsChild>
                <w:div w:id="1227953016">
                  <w:marLeft w:val="0"/>
                  <w:marRight w:val="0"/>
                  <w:marTop w:val="0"/>
                  <w:marBottom w:val="0"/>
                  <w:divBdr>
                    <w:top w:val="none" w:sz="0" w:space="0" w:color="auto"/>
                    <w:left w:val="none" w:sz="0" w:space="0" w:color="auto"/>
                    <w:bottom w:val="none" w:sz="0" w:space="0" w:color="auto"/>
                    <w:right w:val="none" w:sz="0" w:space="0" w:color="auto"/>
                  </w:divBdr>
                  <w:divsChild>
                    <w:div w:id="2123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4887">
      <w:bodyDiv w:val="1"/>
      <w:marLeft w:val="0"/>
      <w:marRight w:val="0"/>
      <w:marTop w:val="0"/>
      <w:marBottom w:val="0"/>
      <w:divBdr>
        <w:top w:val="none" w:sz="0" w:space="0" w:color="auto"/>
        <w:left w:val="none" w:sz="0" w:space="0" w:color="auto"/>
        <w:bottom w:val="none" w:sz="0" w:space="0" w:color="auto"/>
        <w:right w:val="none" w:sz="0" w:space="0" w:color="auto"/>
      </w:divBdr>
      <w:divsChild>
        <w:div w:id="1102409123">
          <w:marLeft w:val="0"/>
          <w:marRight w:val="0"/>
          <w:marTop w:val="0"/>
          <w:marBottom w:val="0"/>
          <w:divBdr>
            <w:top w:val="none" w:sz="0" w:space="0" w:color="auto"/>
            <w:left w:val="none" w:sz="0" w:space="0" w:color="auto"/>
            <w:bottom w:val="none" w:sz="0" w:space="0" w:color="auto"/>
            <w:right w:val="none" w:sz="0" w:space="0" w:color="auto"/>
          </w:divBdr>
          <w:divsChild>
            <w:div w:id="6480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838">
      <w:bodyDiv w:val="1"/>
      <w:marLeft w:val="0"/>
      <w:marRight w:val="0"/>
      <w:marTop w:val="0"/>
      <w:marBottom w:val="0"/>
      <w:divBdr>
        <w:top w:val="none" w:sz="0" w:space="0" w:color="auto"/>
        <w:left w:val="none" w:sz="0" w:space="0" w:color="auto"/>
        <w:bottom w:val="none" w:sz="0" w:space="0" w:color="auto"/>
        <w:right w:val="none" w:sz="0" w:space="0" w:color="auto"/>
      </w:divBdr>
      <w:divsChild>
        <w:div w:id="2078278787">
          <w:marLeft w:val="0"/>
          <w:marRight w:val="0"/>
          <w:marTop w:val="0"/>
          <w:marBottom w:val="0"/>
          <w:divBdr>
            <w:top w:val="none" w:sz="0" w:space="0" w:color="auto"/>
            <w:left w:val="none" w:sz="0" w:space="0" w:color="auto"/>
            <w:bottom w:val="none" w:sz="0" w:space="0" w:color="auto"/>
            <w:right w:val="none" w:sz="0" w:space="0" w:color="auto"/>
          </w:divBdr>
          <w:divsChild>
            <w:div w:id="372197362">
              <w:marLeft w:val="0"/>
              <w:marRight w:val="0"/>
              <w:marTop w:val="0"/>
              <w:marBottom w:val="0"/>
              <w:divBdr>
                <w:top w:val="none" w:sz="0" w:space="0" w:color="auto"/>
                <w:left w:val="none" w:sz="0" w:space="0" w:color="auto"/>
                <w:bottom w:val="none" w:sz="0" w:space="0" w:color="auto"/>
                <w:right w:val="none" w:sz="0" w:space="0" w:color="auto"/>
              </w:divBdr>
              <w:divsChild>
                <w:div w:id="1586189639">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
                    <w:div w:id="12442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2067">
              <w:marLeft w:val="0"/>
              <w:marRight w:val="0"/>
              <w:marTop w:val="0"/>
              <w:marBottom w:val="0"/>
              <w:divBdr>
                <w:top w:val="none" w:sz="0" w:space="0" w:color="auto"/>
                <w:left w:val="none" w:sz="0" w:space="0" w:color="auto"/>
                <w:bottom w:val="none" w:sz="0" w:space="0" w:color="auto"/>
                <w:right w:val="none" w:sz="0" w:space="0" w:color="auto"/>
              </w:divBdr>
              <w:divsChild>
                <w:div w:id="798256157">
                  <w:marLeft w:val="0"/>
                  <w:marRight w:val="0"/>
                  <w:marTop w:val="0"/>
                  <w:marBottom w:val="0"/>
                  <w:divBdr>
                    <w:top w:val="none" w:sz="0" w:space="0" w:color="auto"/>
                    <w:left w:val="none" w:sz="0" w:space="0" w:color="auto"/>
                    <w:bottom w:val="none" w:sz="0" w:space="0" w:color="auto"/>
                    <w:right w:val="none" w:sz="0" w:space="0" w:color="auto"/>
                  </w:divBdr>
                  <w:divsChild>
                    <w:div w:id="10339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32">
              <w:marLeft w:val="0"/>
              <w:marRight w:val="0"/>
              <w:marTop w:val="0"/>
              <w:marBottom w:val="0"/>
              <w:divBdr>
                <w:top w:val="none" w:sz="0" w:space="0" w:color="auto"/>
                <w:left w:val="none" w:sz="0" w:space="0" w:color="auto"/>
                <w:bottom w:val="none" w:sz="0" w:space="0" w:color="auto"/>
                <w:right w:val="none" w:sz="0" w:space="0" w:color="auto"/>
              </w:divBdr>
              <w:divsChild>
                <w:div w:id="390930874">
                  <w:marLeft w:val="0"/>
                  <w:marRight w:val="0"/>
                  <w:marTop w:val="0"/>
                  <w:marBottom w:val="0"/>
                  <w:divBdr>
                    <w:top w:val="none" w:sz="0" w:space="0" w:color="auto"/>
                    <w:left w:val="none" w:sz="0" w:space="0" w:color="auto"/>
                    <w:bottom w:val="none" w:sz="0" w:space="0" w:color="auto"/>
                    <w:right w:val="none" w:sz="0" w:space="0" w:color="auto"/>
                  </w:divBdr>
                  <w:divsChild>
                    <w:div w:id="697122294">
                      <w:marLeft w:val="0"/>
                      <w:marRight w:val="0"/>
                      <w:marTop w:val="0"/>
                      <w:marBottom w:val="0"/>
                      <w:divBdr>
                        <w:top w:val="none" w:sz="0" w:space="0" w:color="auto"/>
                        <w:left w:val="none" w:sz="0" w:space="0" w:color="auto"/>
                        <w:bottom w:val="none" w:sz="0" w:space="0" w:color="auto"/>
                        <w:right w:val="none" w:sz="0" w:space="0" w:color="auto"/>
                      </w:divBdr>
                    </w:div>
                    <w:div w:id="442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057">
              <w:marLeft w:val="0"/>
              <w:marRight w:val="0"/>
              <w:marTop w:val="0"/>
              <w:marBottom w:val="0"/>
              <w:divBdr>
                <w:top w:val="none" w:sz="0" w:space="0" w:color="auto"/>
                <w:left w:val="none" w:sz="0" w:space="0" w:color="auto"/>
                <w:bottom w:val="none" w:sz="0" w:space="0" w:color="auto"/>
                <w:right w:val="none" w:sz="0" w:space="0" w:color="auto"/>
              </w:divBdr>
              <w:divsChild>
                <w:div w:id="799346257">
                  <w:marLeft w:val="0"/>
                  <w:marRight w:val="0"/>
                  <w:marTop w:val="0"/>
                  <w:marBottom w:val="0"/>
                  <w:divBdr>
                    <w:top w:val="none" w:sz="0" w:space="0" w:color="auto"/>
                    <w:left w:val="none" w:sz="0" w:space="0" w:color="auto"/>
                    <w:bottom w:val="none" w:sz="0" w:space="0" w:color="auto"/>
                    <w:right w:val="none" w:sz="0" w:space="0" w:color="auto"/>
                  </w:divBdr>
                  <w:divsChild>
                    <w:div w:id="18611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93219">
      <w:bodyDiv w:val="1"/>
      <w:marLeft w:val="0"/>
      <w:marRight w:val="0"/>
      <w:marTop w:val="0"/>
      <w:marBottom w:val="0"/>
      <w:divBdr>
        <w:top w:val="none" w:sz="0" w:space="0" w:color="auto"/>
        <w:left w:val="none" w:sz="0" w:space="0" w:color="auto"/>
        <w:bottom w:val="none" w:sz="0" w:space="0" w:color="auto"/>
        <w:right w:val="none" w:sz="0" w:space="0" w:color="auto"/>
      </w:divBdr>
      <w:divsChild>
        <w:div w:id="954215265">
          <w:marLeft w:val="0"/>
          <w:marRight w:val="0"/>
          <w:marTop w:val="0"/>
          <w:marBottom w:val="0"/>
          <w:divBdr>
            <w:top w:val="none" w:sz="0" w:space="0" w:color="auto"/>
            <w:left w:val="none" w:sz="0" w:space="0" w:color="auto"/>
            <w:bottom w:val="none" w:sz="0" w:space="0" w:color="auto"/>
            <w:right w:val="none" w:sz="0" w:space="0" w:color="auto"/>
          </w:divBdr>
          <w:divsChild>
            <w:div w:id="1550798592">
              <w:marLeft w:val="0"/>
              <w:marRight w:val="0"/>
              <w:marTop w:val="0"/>
              <w:marBottom w:val="0"/>
              <w:divBdr>
                <w:top w:val="none" w:sz="0" w:space="0" w:color="auto"/>
                <w:left w:val="none" w:sz="0" w:space="0" w:color="auto"/>
                <w:bottom w:val="none" w:sz="0" w:space="0" w:color="auto"/>
                <w:right w:val="none" w:sz="0" w:space="0" w:color="auto"/>
              </w:divBdr>
              <w:divsChild>
                <w:div w:id="1575044950">
                  <w:marLeft w:val="0"/>
                  <w:marRight w:val="0"/>
                  <w:marTop w:val="0"/>
                  <w:marBottom w:val="0"/>
                  <w:divBdr>
                    <w:top w:val="none" w:sz="0" w:space="0" w:color="auto"/>
                    <w:left w:val="none" w:sz="0" w:space="0" w:color="auto"/>
                    <w:bottom w:val="none" w:sz="0" w:space="0" w:color="auto"/>
                    <w:right w:val="none" w:sz="0" w:space="0" w:color="auto"/>
                  </w:divBdr>
                  <w:divsChild>
                    <w:div w:id="282078224">
                      <w:marLeft w:val="0"/>
                      <w:marRight w:val="0"/>
                      <w:marTop w:val="0"/>
                      <w:marBottom w:val="0"/>
                      <w:divBdr>
                        <w:top w:val="none" w:sz="0" w:space="0" w:color="auto"/>
                        <w:left w:val="none" w:sz="0" w:space="0" w:color="auto"/>
                        <w:bottom w:val="none" w:sz="0" w:space="0" w:color="auto"/>
                        <w:right w:val="none" w:sz="0" w:space="0" w:color="auto"/>
                      </w:divBdr>
                    </w:div>
                    <w:div w:id="1794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7949">
              <w:marLeft w:val="0"/>
              <w:marRight w:val="0"/>
              <w:marTop w:val="0"/>
              <w:marBottom w:val="0"/>
              <w:divBdr>
                <w:top w:val="none" w:sz="0" w:space="0" w:color="auto"/>
                <w:left w:val="none" w:sz="0" w:space="0" w:color="auto"/>
                <w:bottom w:val="none" w:sz="0" w:space="0" w:color="auto"/>
                <w:right w:val="none" w:sz="0" w:space="0" w:color="auto"/>
              </w:divBdr>
              <w:divsChild>
                <w:div w:id="1885829843">
                  <w:marLeft w:val="0"/>
                  <w:marRight w:val="0"/>
                  <w:marTop w:val="0"/>
                  <w:marBottom w:val="0"/>
                  <w:divBdr>
                    <w:top w:val="none" w:sz="0" w:space="0" w:color="auto"/>
                    <w:left w:val="none" w:sz="0" w:space="0" w:color="auto"/>
                    <w:bottom w:val="none" w:sz="0" w:space="0" w:color="auto"/>
                    <w:right w:val="none" w:sz="0" w:space="0" w:color="auto"/>
                  </w:divBdr>
                  <w:divsChild>
                    <w:div w:id="1497964955">
                      <w:marLeft w:val="0"/>
                      <w:marRight w:val="0"/>
                      <w:marTop w:val="0"/>
                      <w:marBottom w:val="0"/>
                      <w:divBdr>
                        <w:top w:val="none" w:sz="0" w:space="0" w:color="auto"/>
                        <w:left w:val="none" w:sz="0" w:space="0" w:color="auto"/>
                        <w:bottom w:val="none" w:sz="0" w:space="0" w:color="auto"/>
                        <w:right w:val="none" w:sz="0" w:space="0" w:color="auto"/>
                      </w:divBdr>
                    </w:div>
                    <w:div w:id="1526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048">
              <w:marLeft w:val="0"/>
              <w:marRight w:val="0"/>
              <w:marTop w:val="0"/>
              <w:marBottom w:val="0"/>
              <w:divBdr>
                <w:top w:val="none" w:sz="0" w:space="0" w:color="auto"/>
                <w:left w:val="none" w:sz="0" w:space="0" w:color="auto"/>
                <w:bottom w:val="none" w:sz="0" w:space="0" w:color="auto"/>
                <w:right w:val="none" w:sz="0" w:space="0" w:color="auto"/>
              </w:divBdr>
              <w:divsChild>
                <w:div w:id="1355498875">
                  <w:marLeft w:val="0"/>
                  <w:marRight w:val="0"/>
                  <w:marTop w:val="0"/>
                  <w:marBottom w:val="0"/>
                  <w:divBdr>
                    <w:top w:val="none" w:sz="0" w:space="0" w:color="auto"/>
                    <w:left w:val="none" w:sz="0" w:space="0" w:color="auto"/>
                    <w:bottom w:val="none" w:sz="0" w:space="0" w:color="auto"/>
                    <w:right w:val="none" w:sz="0" w:space="0" w:color="auto"/>
                  </w:divBdr>
                  <w:divsChild>
                    <w:div w:id="6817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4941">
      <w:bodyDiv w:val="1"/>
      <w:marLeft w:val="0"/>
      <w:marRight w:val="0"/>
      <w:marTop w:val="0"/>
      <w:marBottom w:val="0"/>
      <w:divBdr>
        <w:top w:val="none" w:sz="0" w:space="0" w:color="auto"/>
        <w:left w:val="none" w:sz="0" w:space="0" w:color="auto"/>
        <w:bottom w:val="none" w:sz="0" w:space="0" w:color="auto"/>
        <w:right w:val="none" w:sz="0" w:space="0" w:color="auto"/>
      </w:divBdr>
    </w:div>
    <w:div w:id="1028067840">
      <w:bodyDiv w:val="1"/>
      <w:marLeft w:val="0"/>
      <w:marRight w:val="0"/>
      <w:marTop w:val="0"/>
      <w:marBottom w:val="0"/>
      <w:divBdr>
        <w:top w:val="none" w:sz="0" w:space="0" w:color="auto"/>
        <w:left w:val="none" w:sz="0" w:space="0" w:color="auto"/>
        <w:bottom w:val="none" w:sz="0" w:space="0" w:color="auto"/>
        <w:right w:val="none" w:sz="0" w:space="0" w:color="auto"/>
      </w:divBdr>
      <w:divsChild>
        <w:div w:id="980184817">
          <w:marLeft w:val="0"/>
          <w:marRight w:val="0"/>
          <w:marTop w:val="0"/>
          <w:marBottom w:val="0"/>
          <w:divBdr>
            <w:top w:val="none" w:sz="0" w:space="0" w:color="auto"/>
            <w:left w:val="none" w:sz="0" w:space="0" w:color="auto"/>
            <w:bottom w:val="none" w:sz="0" w:space="0" w:color="auto"/>
            <w:right w:val="none" w:sz="0" w:space="0" w:color="auto"/>
          </w:divBdr>
          <w:divsChild>
            <w:div w:id="1801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5785">
      <w:bodyDiv w:val="1"/>
      <w:marLeft w:val="0"/>
      <w:marRight w:val="0"/>
      <w:marTop w:val="0"/>
      <w:marBottom w:val="0"/>
      <w:divBdr>
        <w:top w:val="none" w:sz="0" w:space="0" w:color="auto"/>
        <w:left w:val="none" w:sz="0" w:space="0" w:color="auto"/>
        <w:bottom w:val="none" w:sz="0" w:space="0" w:color="auto"/>
        <w:right w:val="none" w:sz="0" w:space="0" w:color="auto"/>
      </w:divBdr>
      <w:divsChild>
        <w:div w:id="631717777">
          <w:marLeft w:val="0"/>
          <w:marRight w:val="0"/>
          <w:marTop w:val="0"/>
          <w:marBottom w:val="0"/>
          <w:divBdr>
            <w:top w:val="none" w:sz="0" w:space="0" w:color="auto"/>
            <w:left w:val="none" w:sz="0" w:space="0" w:color="auto"/>
            <w:bottom w:val="none" w:sz="0" w:space="0" w:color="auto"/>
            <w:right w:val="none" w:sz="0" w:space="0" w:color="auto"/>
          </w:divBdr>
          <w:divsChild>
            <w:div w:id="3480460">
              <w:marLeft w:val="0"/>
              <w:marRight w:val="0"/>
              <w:marTop w:val="0"/>
              <w:marBottom w:val="0"/>
              <w:divBdr>
                <w:top w:val="none" w:sz="0" w:space="0" w:color="auto"/>
                <w:left w:val="none" w:sz="0" w:space="0" w:color="auto"/>
                <w:bottom w:val="none" w:sz="0" w:space="0" w:color="auto"/>
                <w:right w:val="none" w:sz="0" w:space="0" w:color="auto"/>
              </w:divBdr>
              <w:divsChild>
                <w:div w:id="1995644390">
                  <w:marLeft w:val="0"/>
                  <w:marRight w:val="0"/>
                  <w:marTop w:val="0"/>
                  <w:marBottom w:val="0"/>
                  <w:divBdr>
                    <w:top w:val="none" w:sz="0" w:space="0" w:color="auto"/>
                    <w:left w:val="none" w:sz="0" w:space="0" w:color="auto"/>
                    <w:bottom w:val="none" w:sz="0" w:space="0" w:color="auto"/>
                    <w:right w:val="none" w:sz="0" w:space="0" w:color="auto"/>
                  </w:divBdr>
                  <w:divsChild>
                    <w:div w:id="1250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730">
              <w:marLeft w:val="0"/>
              <w:marRight w:val="0"/>
              <w:marTop w:val="0"/>
              <w:marBottom w:val="0"/>
              <w:divBdr>
                <w:top w:val="none" w:sz="0" w:space="0" w:color="auto"/>
                <w:left w:val="none" w:sz="0" w:space="0" w:color="auto"/>
                <w:bottom w:val="none" w:sz="0" w:space="0" w:color="auto"/>
                <w:right w:val="none" w:sz="0" w:space="0" w:color="auto"/>
              </w:divBdr>
              <w:divsChild>
                <w:div w:id="2059669012">
                  <w:marLeft w:val="0"/>
                  <w:marRight w:val="0"/>
                  <w:marTop w:val="0"/>
                  <w:marBottom w:val="0"/>
                  <w:divBdr>
                    <w:top w:val="none" w:sz="0" w:space="0" w:color="auto"/>
                    <w:left w:val="none" w:sz="0" w:space="0" w:color="auto"/>
                    <w:bottom w:val="none" w:sz="0" w:space="0" w:color="auto"/>
                    <w:right w:val="none" w:sz="0" w:space="0" w:color="auto"/>
                  </w:divBdr>
                  <w:divsChild>
                    <w:div w:id="17304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051">
              <w:marLeft w:val="0"/>
              <w:marRight w:val="0"/>
              <w:marTop w:val="0"/>
              <w:marBottom w:val="0"/>
              <w:divBdr>
                <w:top w:val="none" w:sz="0" w:space="0" w:color="auto"/>
                <w:left w:val="none" w:sz="0" w:space="0" w:color="auto"/>
                <w:bottom w:val="none" w:sz="0" w:space="0" w:color="auto"/>
                <w:right w:val="none" w:sz="0" w:space="0" w:color="auto"/>
              </w:divBdr>
              <w:divsChild>
                <w:div w:id="348917286">
                  <w:marLeft w:val="0"/>
                  <w:marRight w:val="0"/>
                  <w:marTop w:val="0"/>
                  <w:marBottom w:val="0"/>
                  <w:divBdr>
                    <w:top w:val="none" w:sz="0" w:space="0" w:color="auto"/>
                    <w:left w:val="none" w:sz="0" w:space="0" w:color="auto"/>
                    <w:bottom w:val="none" w:sz="0" w:space="0" w:color="auto"/>
                    <w:right w:val="none" w:sz="0" w:space="0" w:color="auto"/>
                  </w:divBdr>
                  <w:divsChild>
                    <w:div w:id="50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19">
              <w:marLeft w:val="0"/>
              <w:marRight w:val="0"/>
              <w:marTop w:val="0"/>
              <w:marBottom w:val="0"/>
              <w:divBdr>
                <w:top w:val="none" w:sz="0" w:space="0" w:color="auto"/>
                <w:left w:val="none" w:sz="0" w:space="0" w:color="auto"/>
                <w:bottom w:val="none" w:sz="0" w:space="0" w:color="auto"/>
                <w:right w:val="none" w:sz="0" w:space="0" w:color="auto"/>
              </w:divBdr>
              <w:divsChild>
                <w:div w:id="2062318987">
                  <w:marLeft w:val="0"/>
                  <w:marRight w:val="0"/>
                  <w:marTop w:val="0"/>
                  <w:marBottom w:val="0"/>
                  <w:divBdr>
                    <w:top w:val="none" w:sz="0" w:space="0" w:color="auto"/>
                    <w:left w:val="none" w:sz="0" w:space="0" w:color="auto"/>
                    <w:bottom w:val="none" w:sz="0" w:space="0" w:color="auto"/>
                    <w:right w:val="none" w:sz="0" w:space="0" w:color="auto"/>
                  </w:divBdr>
                  <w:divsChild>
                    <w:div w:id="237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6925">
      <w:bodyDiv w:val="1"/>
      <w:marLeft w:val="0"/>
      <w:marRight w:val="0"/>
      <w:marTop w:val="0"/>
      <w:marBottom w:val="0"/>
      <w:divBdr>
        <w:top w:val="none" w:sz="0" w:space="0" w:color="auto"/>
        <w:left w:val="none" w:sz="0" w:space="0" w:color="auto"/>
        <w:bottom w:val="none" w:sz="0" w:space="0" w:color="auto"/>
        <w:right w:val="none" w:sz="0" w:space="0" w:color="auto"/>
      </w:divBdr>
      <w:divsChild>
        <w:div w:id="831138190">
          <w:marLeft w:val="0"/>
          <w:marRight w:val="0"/>
          <w:marTop w:val="0"/>
          <w:marBottom w:val="0"/>
          <w:divBdr>
            <w:top w:val="none" w:sz="0" w:space="0" w:color="auto"/>
            <w:left w:val="none" w:sz="0" w:space="0" w:color="auto"/>
            <w:bottom w:val="none" w:sz="0" w:space="0" w:color="auto"/>
            <w:right w:val="none" w:sz="0" w:space="0" w:color="auto"/>
          </w:divBdr>
          <w:divsChild>
            <w:div w:id="1203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639">
      <w:bodyDiv w:val="1"/>
      <w:marLeft w:val="0"/>
      <w:marRight w:val="0"/>
      <w:marTop w:val="0"/>
      <w:marBottom w:val="0"/>
      <w:divBdr>
        <w:top w:val="none" w:sz="0" w:space="0" w:color="auto"/>
        <w:left w:val="none" w:sz="0" w:space="0" w:color="auto"/>
        <w:bottom w:val="none" w:sz="0" w:space="0" w:color="auto"/>
        <w:right w:val="none" w:sz="0" w:space="0" w:color="auto"/>
      </w:divBdr>
    </w:div>
    <w:div w:id="1238900829">
      <w:bodyDiv w:val="1"/>
      <w:marLeft w:val="0"/>
      <w:marRight w:val="0"/>
      <w:marTop w:val="0"/>
      <w:marBottom w:val="0"/>
      <w:divBdr>
        <w:top w:val="none" w:sz="0" w:space="0" w:color="auto"/>
        <w:left w:val="none" w:sz="0" w:space="0" w:color="auto"/>
        <w:bottom w:val="none" w:sz="0" w:space="0" w:color="auto"/>
        <w:right w:val="none" w:sz="0" w:space="0" w:color="auto"/>
      </w:divBdr>
      <w:divsChild>
        <w:div w:id="1822235678">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1497113225">
              <w:marLeft w:val="0"/>
              <w:marRight w:val="0"/>
              <w:marTop w:val="0"/>
              <w:marBottom w:val="0"/>
              <w:divBdr>
                <w:top w:val="none" w:sz="0" w:space="0" w:color="auto"/>
                <w:left w:val="none" w:sz="0" w:space="0" w:color="auto"/>
                <w:bottom w:val="none" w:sz="0" w:space="0" w:color="auto"/>
                <w:right w:val="none" w:sz="0" w:space="0" w:color="auto"/>
              </w:divBdr>
              <w:divsChild>
                <w:div w:id="630209325">
                  <w:marLeft w:val="0"/>
                  <w:marRight w:val="0"/>
                  <w:marTop w:val="0"/>
                  <w:marBottom w:val="0"/>
                  <w:divBdr>
                    <w:top w:val="single" w:sz="12" w:space="0" w:color="C9C9C9"/>
                    <w:left w:val="none" w:sz="0" w:space="0" w:color="auto"/>
                    <w:bottom w:val="none" w:sz="0" w:space="0" w:color="auto"/>
                    <w:right w:val="none" w:sz="0" w:space="0" w:color="auto"/>
                  </w:divBdr>
                  <w:divsChild>
                    <w:div w:id="766657578">
                      <w:marLeft w:val="0"/>
                      <w:marRight w:val="0"/>
                      <w:marTop w:val="0"/>
                      <w:marBottom w:val="0"/>
                      <w:divBdr>
                        <w:top w:val="none" w:sz="0" w:space="0" w:color="auto"/>
                        <w:left w:val="none" w:sz="0" w:space="0" w:color="auto"/>
                        <w:bottom w:val="none" w:sz="0" w:space="0" w:color="auto"/>
                        <w:right w:val="none" w:sz="0" w:space="0" w:color="auto"/>
                      </w:divBdr>
                      <w:divsChild>
                        <w:div w:id="657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2856">
      <w:bodyDiv w:val="1"/>
      <w:marLeft w:val="0"/>
      <w:marRight w:val="0"/>
      <w:marTop w:val="0"/>
      <w:marBottom w:val="0"/>
      <w:divBdr>
        <w:top w:val="none" w:sz="0" w:space="0" w:color="auto"/>
        <w:left w:val="none" w:sz="0" w:space="0" w:color="auto"/>
        <w:bottom w:val="none" w:sz="0" w:space="0" w:color="auto"/>
        <w:right w:val="none" w:sz="0" w:space="0" w:color="auto"/>
      </w:divBdr>
      <w:divsChild>
        <w:div w:id="201872258">
          <w:marLeft w:val="0"/>
          <w:marRight w:val="0"/>
          <w:marTop w:val="0"/>
          <w:marBottom w:val="0"/>
          <w:divBdr>
            <w:top w:val="none" w:sz="0" w:space="0" w:color="auto"/>
            <w:left w:val="none" w:sz="0" w:space="0" w:color="auto"/>
            <w:bottom w:val="none" w:sz="0" w:space="0" w:color="auto"/>
            <w:right w:val="none" w:sz="0" w:space="0" w:color="auto"/>
          </w:divBdr>
          <w:divsChild>
            <w:div w:id="698898247">
              <w:marLeft w:val="0"/>
              <w:marRight w:val="0"/>
              <w:marTop w:val="0"/>
              <w:marBottom w:val="0"/>
              <w:divBdr>
                <w:top w:val="none" w:sz="0" w:space="0" w:color="auto"/>
                <w:left w:val="none" w:sz="0" w:space="0" w:color="auto"/>
                <w:bottom w:val="none" w:sz="0" w:space="0" w:color="auto"/>
                <w:right w:val="none" w:sz="0" w:space="0" w:color="auto"/>
              </w:divBdr>
              <w:divsChild>
                <w:div w:id="2073653777">
                  <w:marLeft w:val="0"/>
                  <w:marRight w:val="0"/>
                  <w:marTop w:val="0"/>
                  <w:marBottom w:val="0"/>
                  <w:divBdr>
                    <w:top w:val="none" w:sz="0" w:space="0" w:color="auto"/>
                    <w:left w:val="none" w:sz="0" w:space="0" w:color="auto"/>
                    <w:bottom w:val="none" w:sz="0" w:space="0" w:color="auto"/>
                    <w:right w:val="none" w:sz="0" w:space="0" w:color="auto"/>
                  </w:divBdr>
                  <w:divsChild>
                    <w:div w:id="17736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038">
              <w:marLeft w:val="0"/>
              <w:marRight w:val="0"/>
              <w:marTop w:val="0"/>
              <w:marBottom w:val="0"/>
              <w:divBdr>
                <w:top w:val="none" w:sz="0" w:space="0" w:color="auto"/>
                <w:left w:val="none" w:sz="0" w:space="0" w:color="auto"/>
                <w:bottom w:val="none" w:sz="0" w:space="0" w:color="auto"/>
                <w:right w:val="none" w:sz="0" w:space="0" w:color="auto"/>
              </w:divBdr>
              <w:divsChild>
                <w:div w:id="2109814119">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9249">
              <w:marLeft w:val="0"/>
              <w:marRight w:val="0"/>
              <w:marTop w:val="0"/>
              <w:marBottom w:val="0"/>
              <w:divBdr>
                <w:top w:val="none" w:sz="0" w:space="0" w:color="auto"/>
                <w:left w:val="none" w:sz="0" w:space="0" w:color="auto"/>
                <w:bottom w:val="none" w:sz="0" w:space="0" w:color="auto"/>
                <w:right w:val="none" w:sz="0" w:space="0" w:color="auto"/>
              </w:divBdr>
              <w:divsChild>
                <w:div w:id="537162205">
                  <w:marLeft w:val="0"/>
                  <w:marRight w:val="0"/>
                  <w:marTop w:val="0"/>
                  <w:marBottom w:val="0"/>
                  <w:divBdr>
                    <w:top w:val="none" w:sz="0" w:space="0" w:color="auto"/>
                    <w:left w:val="none" w:sz="0" w:space="0" w:color="auto"/>
                    <w:bottom w:val="none" w:sz="0" w:space="0" w:color="auto"/>
                    <w:right w:val="none" w:sz="0" w:space="0" w:color="auto"/>
                  </w:divBdr>
                  <w:divsChild>
                    <w:div w:id="307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951">
              <w:marLeft w:val="0"/>
              <w:marRight w:val="0"/>
              <w:marTop w:val="0"/>
              <w:marBottom w:val="0"/>
              <w:divBdr>
                <w:top w:val="none" w:sz="0" w:space="0" w:color="auto"/>
                <w:left w:val="none" w:sz="0" w:space="0" w:color="auto"/>
                <w:bottom w:val="none" w:sz="0" w:space="0" w:color="auto"/>
                <w:right w:val="none" w:sz="0" w:space="0" w:color="auto"/>
              </w:divBdr>
              <w:divsChild>
                <w:div w:id="471560324">
                  <w:marLeft w:val="0"/>
                  <w:marRight w:val="0"/>
                  <w:marTop w:val="0"/>
                  <w:marBottom w:val="0"/>
                  <w:divBdr>
                    <w:top w:val="none" w:sz="0" w:space="0" w:color="auto"/>
                    <w:left w:val="none" w:sz="0" w:space="0" w:color="auto"/>
                    <w:bottom w:val="none" w:sz="0" w:space="0" w:color="auto"/>
                    <w:right w:val="none" w:sz="0" w:space="0" w:color="auto"/>
                  </w:divBdr>
                  <w:divsChild>
                    <w:div w:id="7976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0409">
      <w:bodyDiv w:val="1"/>
      <w:marLeft w:val="0"/>
      <w:marRight w:val="0"/>
      <w:marTop w:val="0"/>
      <w:marBottom w:val="0"/>
      <w:divBdr>
        <w:top w:val="none" w:sz="0" w:space="0" w:color="auto"/>
        <w:left w:val="none" w:sz="0" w:space="0" w:color="auto"/>
        <w:bottom w:val="none" w:sz="0" w:space="0" w:color="auto"/>
        <w:right w:val="none" w:sz="0" w:space="0" w:color="auto"/>
      </w:divBdr>
      <w:divsChild>
        <w:div w:id="1794515085">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1650669821">
              <w:marLeft w:val="0"/>
              <w:marRight w:val="0"/>
              <w:marTop w:val="0"/>
              <w:marBottom w:val="0"/>
              <w:divBdr>
                <w:top w:val="none" w:sz="0" w:space="0" w:color="auto"/>
                <w:left w:val="none" w:sz="0" w:space="0" w:color="auto"/>
                <w:bottom w:val="none" w:sz="0" w:space="0" w:color="auto"/>
                <w:right w:val="none" w:sz="0" w:space="0" w:color="auto"/>
              </w:divBdr>
              <w:divsChild>
                <w:div w:id="434254861">
                  <w:marLeft w:val="0"/>
                  <w:marRight w:val="0"/>
                  <w:marTop w:val="0"/>
                  <w:marBottom w:val="0"/>
                  <w:divBdr>
                    <w:top w:val="single" w:sz="12" w:space="0" w:color="C9C9C9"/>
                    <w:left w:val="none" w:sz="0" w:space="0" w:color="auto"/>
                    <w:bottom w:val="none" w:sz="0" w:space="0" w:color="auto"/>
                    <w:right w:val="none" w:sz="0" w:space="0" w:color="auto"/>
                  </w:divBdr>
                  <w:divsChild>
                    <w:div w:id="1205873788">
                      <w:marLeft w:val="0"/>
                      <w:marRight w:val="0"/>
                      <w:marTop w:val="0"/>
                      <w:marBottom w:val="0"/>
                      <w:divBdr>
                        <w:top w:val="none" w:sz="0" w:space="0" w:color="auto"/>
                        <w:left w:val="none" w:sz="0" w:space="0" w:color="auto"/>
                        <w:bottom w:val="none" w:sz="0" w:space="0" w:color="auto"/>
                        <w:right w:val="none" w:sz="0" w:space="0" w:color="auto"/>
                      </w:divBdr>
                      <w:divsChild>
                        <w:div w:id="5319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5289">
      <w:bodyDiv w:val="1"/>
      <w:marLeft w:val="0"/>
      <w:marRight w:val="0"/>
      <w:marTop w:val="0"/>
      <w:marBottom w:val="0"/>
      <w:divBdr>
        <w:top w:val="none" w:sz="0" w:space="0" w:color="auto"/>
        <w:left w:val="none" w:sz="0" w:space="0" w:color="auto"/>
        <w:bottom w:val="none" w:sz="0" w:space="0" w:color="auto"/>
        <w:right w:val="none" w:sz="0" w:space="0" w:color="auto"/>
      </w:divBdr>
      <w:divsChild>
        <w:div w:id="286546679">
          <w:marLeft w:val="0"/>
          <w:marRight w:val="0"/>
          <w:marTop w:val="176"/>
          <w:marBottom w:val="176"/>
          <w:divBdr>
            <w:top w:val="single" w:sz="6" w:space="0" w:color="C9C9C9"/>
            <w:left w:val="single" w:sz="6" w:space="0" w:color="C9C9C9"/>
            <w:bottom w:val="single" w:sz="6" w:space="0" w:color="C9C9C9"/>
            <w:right w:val="single" w:sz="6" w:space="0" w:color="C9C9C9"/>
          </w:divBdr>
          <w:divsChild>
            <w:div w:id="963191187">
              <w:marLeft w:val="0"/>
              <w:marRight w:val="0"/>
              <w:marTop w:val="0"/>
              <w:marBottom w:val="0"/>
              <w:divBdr>
                <w:top w:val="none" w:sz="0" w:space="0" w:color="auto"/>
                <w:left w:val="none" w:sz="0" w:space="0" w:color="auto"/>
                <w:bottom w:val="none" w:sz="0" w:space="0" w:color="auto"/>
                <w:right w:val="none" w:sz="0" w:space="0" w:color="auto"/>
              </w:divBdr>
              <w:divsChild>
                <w:div w:id="1918903914">
                  <w:marLeft w:val="0"/>
                  <w:marRight w:val="0"/>
                  <w:marTop w:val="0"/>
                  <w:marBottom w:val="0"/>
                  <w:divBdr>
                    <w:top w:val="single" w:sz="6" w:space="0" w:color="C9C9C9"/>
                    <w:left w:val="none" w:sz="0" w:space="0" w:color="auto"/>
                    <w:bottom w:val="none" w:sz="0" w:space="0" w:color="auto"/>
                    <w:right w:val="none" w:sz="0" w:space="0" w:color="auto"/>
                  </w:divBdr>
                  <w:divsChild>
                    <w:div w:id="1570727763">
                      <w:marLeft w:val="0"/>
                      <w:marRight w:val="0"/>
                      <w:marTop w:val="0"/>
                      <w:marBottom w:val="0"/>
                      <w:divBdr>
                        <w:top w:val="none" w:sz="0" w:space="0" w:color="auto"/>
                        <w:left w:val="none" w:sz="0" w:space="0" w:color="auto"/>
                        <w:bottom w:val="none" w:sz="0" w:space="0" w:color="auto"/>
                        <w:right w:val="none" w:sz="0" w:space="0" w:color="auto"/>
                      </w:divBdr>
                      <w:divsChild>
                        <w:div w:id="19354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49121">
      <w:bodyDiv w:val="1"/>
      <w:marLeft w:val="0"/>
      <w:marRight w:val="0"/>
      <w:marTop w:val="0"/>
      <w:marBottom w:val="0"/>
      <w:divBdr>
        <w:top w:val="none" w:sz="0" w:space="0" w:color="auto"/>
        <w:left w:val="none" w:sz="0" w:space="0" w:color="auto"/>
        <w:bottom w:val="none" w:sz="0" w:space="0" w:color="auto"/>
        <w:right w:val="none" w:sz="0" w:space="0" w:color="auto"/>
      </w:divBdr>
      <w:divsChild>
        <w:div w:id="1572959119">
          <w:marLeft w:val="0"/>
          <w:marRight w:val="0"/>
          <w:marTop w:val="0"/>
          <w:marBottom w:val="0"/>
          <w:divBdr>
            <w:top w:val="none" w:sz="0" w:space="0" w:color="auto"/>
            <w:left w:val="none" w:sz="0" w:space="0" w:color="auto"/>
            <w:bottom w:val="none" w:sz="0" w:space="0" w:color="auto"/>
            <w:right w:val="none" w:sz="0" w:space="0" w:color="auto"/>
          </w:divBdr>
          <w:divsChild>
            <w:div w:id="6748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08591">
      <w:bodyDiv w:val="1"/>
      <w:marLeft w:val="0"/>
      <w:marRight w:val="0"/>
      <w:marTop w:val="0"/>
      <w:marBottom w:val="0"/>
      <w:divBdr>
        <w:top w:val="none" w:sz="0" w:space="0" w:color="auto"/>
        <w:left w:val="none" w:sz="0" w:space="0" w:color="auto"/>
        <w:bottom w:val="none" w:sz="0" w:space="0" w:color="auto"/>
        <w:right w:val="none" w:sz="0" w:space="0" w:color="auto"/>
      </w:divBdr>
      <w:divsChild>
        <w:div w:id="930551128">
          <w:marLeft w:val="0"/>
          <w:marRight w:val="0"/>
          <w:marTop w:val="0"/>
          <w:marBottom w:val="0"/>
          <w:divBdr>
            <w:top w:val="none" w:sz="0" w:space="0" w:color="auto"/>
            <w:left w:val="none" w:sz="0" w:space="0" w:color="auto"/>
            <w:bottom w:val="none" w:sz="0" w:space="0" w:color="auto"/>
            <w:right w:val="none" w:sz="0" w:space="0" w:color="auto"/>
          </w:divBdr>
          <w:divsChild>
            <w:div w:id="7081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662">
      <w:bodyDiv w:val="1"/>
      <w:marLeft w:val="0"/>
      <w:marRight w:val="0"/>
      <w:marTop w:val="0"/>
      <w:marBottom w:val="0"/>
      <w:divBdr>
        <w:top w:val="none" w:sz="0" w:space="0" w:color="auto"/>
        <w:left w:val="none" w:sz="0" w:space="0" w:color="auto"/>
        <w:bottom w:val="none" w:sz="0" w:space="0" w:color="auto"/>
        <w:right w:val="none" w:sz="0" w:space="0" w:color="auto"/>
      </w:divBdr>
    </w:div>
    <w:div w:id="1886672742">
      <w:bodyDiv w:val="1"/>
      <w:marLeft w:val="0"/>
      <w:marRight w:val="0"/>
      <w:marTop w:val="0"/>
      <w:marBottom w:val="0"/>
      <w:divBdr>
        <w:top w:val="none" w:sz="0" w:space="0" w:color="auto"/>
        <w:left w:val="none" w:sz="0" w:space="0" w:color="auto"/>
        <w:bottom w:val="none" w:sz="0" w:space="0" w:color="auto"/>
        <w:right w:val="none" w:sz="0" w:space="0" w:color="auto"/>
      </w:divBdr>
      <w:divsChild>
        <w:div w:id="543372465">
          <w:marLeft w:val="0"/>
          <w:marRight w:val="0"/>
          <w:marTop w:val="0"/>
          <w:marBottom w:val="0"/>
          <w:divBdr>
            <w:top w:val="none" w:sz="0" w:space="0" w:color="auto"/>
            <w:left w:val="none" w:sz="0" w:space="0" w:color="auto"/>
            <w:bottom w:val="none" w:sz="0" w:space="0" w:color="auto"/>
            <w:right w:val="none" w:sz="0" w:space="0" w:color="auto"/>
          </w:divBdr>
          <w:divsChild>
            <w:div w:id="701785216">
              <w:marLeft w:val="0"/>
              <w:marRight w:val="0"/>
              <w:marTop w:val="0"/>
              <w:marBottom w:val="0"/>
              <w:divBdr>
                <w:top w:val="none" w:sz="0" w:space="0" w:color="auto"/>
                <w:left w:val="none" w:sz="0" w:space="0" w:color="auto"/>
                <w:bottom w:val="none" w:sz="0" w:space="0" w:color="auto"/>
                <w:right w:val="none" w:sz="0" w:space="0" w:color="auto"/>
              </w:divBdr>
              <w:divsChild>
                <w:div w:id="2126388974">
                  <w:marLeft w:val="0"/>
                  <w:marRight w:val="0"/>
                  <w:marTop w:val="0"/>
                  <w:marBottom w:val="0"/>
                  <w:divBdr>
                    <w:top w:val="none" w:sz="0" w:space="0" w:color="auto"/>
                    <w:left w:val="none" w:sz="0" w:space="0" w:color="auto"/>
                    <w:bottom w:val="none" w:sz="0" w:space="0" w:color="auto"/>
                    <w:right w:val="none" w:sz="0" w:space="0" w:color="auto"/>
                  </w:divBdr>
                  <w:divsChild>
                    <w:div w:id="17500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001">
              <w:marLeft w:val="0"/>
              <w:marRight w:val="0"/>
              <w:marTop w:val="0"/>
              <w:marBottom w:val="0"/>
              <w:divBdr>
                <w:top w:val="none" w:sz="0" w:space="0" w:color="auto"/>
                <w:left w:val="none" w:sz="0" w:space="0" w:color="auto"/>
                <w:bottom w:val="none" w:sz="0" w:space="0" w:color="auto"/>
                <w:right w:val="none" w:sz="0" w:space="0" w:color="auto"/>
              </w:divBdr>
              <w:divsChild>
                <w:div w:id="1049722442">
                  <w:marLeft w:val="0"/>
                  <w:marRight w:val="0"/>
                  <w:marTop w:val="0"/>
                  <w:marBottom w:val="0"/>
                  <w:divBdr>
                    <w:top w:val="none" w:sz="0" w:space="0" w:color="auto"/>
                    <w:left w:val="none" w:sz="0" w:space="0" w:color="auto"/>
                    <w:bottom w:val="none" w:sz="0" w:space="0" w:color="auto"/>
                    <w:right w:val="none" w:sz="0" w:space="0" w:color="auto"/>
                  </w:divBdr>
                  <w:divsChild>
                    <w:div w:id="400913321">
                      <w:marLeft w:val="0"/>
                      <w:marRight w:val="0"/>
                      <w:marTop w:val="0"/>
                      <w:marBottom w:val="0"/>
                      <w:divBdr>
                        <w:top w:val="none" w:sz="0" w:space="0" w:color="auto"/>
                        <w:left w:val="none" w:sz="0" w:space="0" w:color="auto"/>
                        <w:bottom w:val="none" w:sz="0" w:space="0" w:color="auto"/>
                        <w:right w:val="none" w:sz="0" w:space="0" w:color="auto"/>
                      </w:divBdr>
                    </w:div>
                    <w:div w:id="11255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10822">
      <w:bodyDiv w:val="1"/>
      <w:marLeft w:val="0"/>
      <w:marRight w:val="0"/>
      <w:marTop w:val="0"/>
      <w:marBottom w:val="0"/>
      <w:divBdr>
        <w:top w:val="none" w:sz="0" w:space="0" w:color="auto"/>
        <w:left w:val="none" w:sz="0" w:space="0" w:color="auto"/>
        <w:bottom w:val="none" w:sz="0" w:space="0" w:color="auto"/>
        <w:right w:val="none" w:sz="0" w:space="0" w:color="auto"/>
      </w:divBdr>
      <w:divsChild>
        <w:div w:id="1589926448">
          <w:marLeft w:val="0"/>
          <w:marRight w:val="0"/>
          <w:marTop w:val="0"/>
          <w:marBottom w:val="0"/>
          <w:divBdr>
            <w:top w:val="none" w:sz="0" w:space="0" w:color="auto"/>
            <w:left w:val="none" w:sz="0" w:space="0" w:color="auto"/>
            <w:bottom w:val="none" w:sz="0" w:space="0" w:color="auto"/>
            <w:right w:val="none" w:sz="0" w:space="0" w:color="auto"/>
          </w:divBdr>
          <w:divsChild>
            <w:div w:id="10437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211267564">
          <w:marLeft w:val="0"/>
          <w:marRight w:val="0"/>
          <w:marTop w:val="0"/>
          <w:marBottom w:val="0"/>
          <w:divBdr>
            <w:top w:val="none" w:sz="0" w:space="0" w:color="auto"/>
            <w:left w:val="none" w:sz="0" w:space="0" w:color="auto"/>
            <w:bottom w:val="none" w:sz="0" w:space="0" w:color="auto"/>
            <w:right w:val="none" w:sz="0" w:space="0" w:color="auto"/>
          </w:divBdr>
          <w:divsChild>
            <w:div w:id="982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2906">
      <w:bodyDiv w:val="1"/>
      <w:marLeft w:val="0"/>
      <w:marRight w:val="0"/>
      <w:marTop w:val="0"/>
      <w:marBottom w:val="0"/>
      <w:divBdr>
        <w:top w:val="none" w:sz="0" w:space="0" w:color="auto"/>
        <w:left w:val="none" w:sz="0" w:space="0" w:color="auto"/>
        <w:bottom w:val="none" w:sz="0" w:space="0" w:color="auto"/>
        <w:right w:val="none" w:sz="0" w:space="0" w:color="auto"/>
      </w:divBdr>
      <w:divsChild>
        <w:div w:id="566915403">
          <w:marLeft w:val="0"/>
          <w:marRight w:val="0"/>
          <w:marTop w:val="300"/>
          <w:marBottom w:val="300"/>
          <w:divBdr>
            <w:top w:val="single" w:sz="12" w:space="0" w:color="C9C9C9"/>
            <w:left w:val="single" w:sz="12" w:space="0" w:color="C9C9C9"/>
            <w:bottom w:val="single" w:sz="12" w:space="0" w:color="C9C9C9"/>
            <w:right w:val="single" w:sz="12" w:space="0" w:color="C9C9C9"/>
          </w:divBdr>
          <w:divsChild>
            <w:div w:id="816385636">
              <w:marLeft w:val="0"/>
              <w:marRight w:val="0"/>
              <w:marTop w:val="0"/>
              <w:marBottom w:val="0"/>
              <w:divBdr>
                <w:top w:val="none" w:sz="0" w:space="0" w:color="auto"/>
                <w:left w:val="none" w:sz="0" w:space="0" w:color="auto"/>
                <w:bottom w:val="none" w:sz="0" w:space="0" w:color="auto"/>
                <w:right w:val="none" w:sz="0" w:space="0" w:color="auto"/>
              </w:divBdr>
              <w:divsChild>
                <w:div w:id="486172584">
                  <w:marLeft w:val="0"/>
                  <w:marRight w:val="0"/>
                  <w:marTop w:val="0"/>
                  <w:marBottom w:val="0"/>
                  <w:divBdr>
                    <w:top w:val="single" w:sz="12" w:space="0" w:color="C9C9C9"/>
                    <w:left w:val="none" w:sz="0" w:space="0" w:color="auto"/>
                    <w:bottom w:val="none" w:sz="0" w:space="0" w:color="auto"/>
                    <w:right w:val="none" w:sz="0" w:space="0" w:color="auto"/>
                  </w:divBdr>
                  <w:divsChild>
                    <w:div w:id="710037350">
                      <w:marLeft w:val="0"/>
                      <w:marRight w:val="0"/>
                      <w:marTop w:val="0"/>
                      <w:marBottom w:val="0"/>
                      <w:divBdr>
                        <w:top w:val="none" w:sz="0" w:space="0" w:color="auto"/>
                        <w:left w:val="none" w:sz="0" w:space="0" w:color="auto"/>
                        <w:bottom w:val="none" w:sz="0" w:space="0" w:color="auto"/>
                        <w:right w:val="none" w:sz="0" w:space="0" w:color="auto"/>
                      </w:divBdr>
                      <w:divsChild>
                        <w:div w:id="5316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446A1B80-A8EE-401B-8D98-7C281B9447A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hing You Could Say">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apfino">
    <w:altName w:val="Edwardian Script ITC"/>
    <w:charset w:val="00"/>
    <w:family w:val="auto"/>
    <w:pitch w:val="variable"/>
    <w:sig w:usb0="00000003" w:usb1="00000000" w:usb2="00000000" w:usb3="00000000" w:csb0="00000001" w:csb1="00000000"/>
  </w:font>
  <w:font w:name="Thryomanes">
    <w:altName w:val="Copperplate"/>
    <w:charset w:val="00"/>
    <w:family w:val="auto"/>
    <w:pitch w:val="variable"/>
    <w:sig w:usb0="600003FF"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utami">
    <w:panose1 w:val="02000500000000000000"/>
    <w:charset w:val="00"/>
    <w:family w:val="auto"/>
    <w:pitch w:val="variable"/>
    <w:sig w:usb0="002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Futura">
    <w:altName w:val="Galatia SI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nburi">
    <w:altName w:val="Galatia SI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keley">
    <w:altName w:val="Cambria"/>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1462"/>
    <w:rsid w:val="003163F9"/>
    <w:rsid w:val="004B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EF94827A349EF8D46017F87F9D4E4">
    <w:name w:val="A19EF94827A349EF8D46017F87F9D4E4"/>
    <w:rsid w:val="004B1462"/>
  </w:style>
  <w:style w:type="paragraph" w:customStyle="1" w:styleId="7790640F9ECA44F79E97ED61350C0EAF">
    <w:name w:val="7790640F9ECA44F79E97ED61350C0EAF"/>
    <w:rsid w:val="004B14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E2A2-3530-4D1B-A92A-660A5C5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3426</Words>
  <Characters>19530</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 Lord, open our eyes with the fire of your Word! </vt:lpstr>
      <vt:lpstr/>
      <vt:lpstr>If we truly believe that God’s voice can be heard through His Word, then surely </vt:lpstr>
      <vt:lpstr/>
      <vt:lpstr>“For the word of God is living and active. Sharper than any double-edged sword, </vt:lpstr>
      <vt:lpstr/>
      <vt:lpstr/>
      <vt:lpstr>/Read…  Mark 10:46-52 slowly to reacquaint yourself with the story.</vt:lpstr>
    </vt:vector>
  </TitlesOfParts>
  <Company>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Dennis </dc:creator>
  <cp:keywords/>
  <cp:lastModifiedBy>Larry D Dennis</cp:lastModifiedBy>
  <cp:revision>6</cp:revision>
  <cp:lastPrinted>2011-11-16T01:46:00Z</cp:lastPrinted>
  <dcterms:created xsi:type="dcterms:W3CDTF">2011-11-16T00:00:00Z</dcterms:created>
  <dcterms:modified xsi:type="dcterms:W3CDTF">2011-11-16T01:48:00Z</dcterms:modified>
</cp:coreProperties>
</file>